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3B" w:rsidRPr="002F23E0" w:rsidRDefault="00BE1AB9" w:rsidP="00BE1AB9">
      <w:pPr>
        <w:pStyle w:val="Nagwek3"/>
        <w:rPr>
          <w:rFonts w:ascii="Garamond" w:hAnsi="Garamond"/>
        </w:rPr>
      </w:pPr>
      <w:bookmarkStart w:id="0" w:name="_GoBack"/>
      <w:bookmarkEnd w:id="0"/>
      <w:r w:rsidRPr="00222E60">
        <w:rPr>
          <w:rFonts w:ascii="Garamond" w:hAnsi="Garamond"/>
        </w:rPr>
        <w:t xml:space="preserve">                                                                               </w:t>
      </w:r>
      <w:r w:rsidRPr="00222E60">
        <w:rPr>
          <w:rFonts w:ascii="Garamond" w:hAnsi="Garamond"/>
        </w:rPr>
        <w:tab/>
        <w:t xml:space="preserve">         </w:t>
      </w:r>
      <w:r w:rsidR="00CF553B" w:rsidRPr="002F23E0">
        <w:rPr>
          <w:rFonts w:ascii="Garamond" w:hAnsi="Garamond"/>
        </w:rPr>
        <w:t xml:space="preserve">Załącznik nr </w:t>
      </w:r>
      <w:r w:rsidR="00222E60" w:rsidRPr="002F23E0">
        <w:rPr>
          <w:rFonts w:ascii="Garamond" w:hAnsi="Garamond"/>
        </w:rPr>
        <w:t>4</w:t>
      </w:r>
      <w:r w:rsidR="00CF553B" w:rsidRPr="002F23E0">
        <w:rPr>
          <w:rFonts w:ascii="Garamond" w:hAnsi="Garamond"/>
        </w:rPr>
        <w:t xml:space="preserve"> do </w:t>
      </w:r>
      <w:r w:rsidR="00532327" w:rsidRPr="002F23E0">
        <w:rPr>
          <w:rFonts w:ascii="Garamond" w:hAnsi="Garamond"/>
        </w:rPr>
        <w:t>Zapytania ofertowego</w:t>
      </w:r>
    </w:p>
    <w:p w:rsidR="001F1CE8" w:rsidRPr="002F23E0" w:rsidRDefault="001F1CE8" w:rsidP="00222E60">
      <w:pPr>
        <w:spacing w:after="113" w:line="200" w:lineRule="atLeast"/>
        <w:jc w:val="center"/>
        <w:rPr>
          <w:rFonts w:ascii="Garamond" w:hAnsi="Garamond" w:cs="Calibri"/>
          <w:b/>
          <w:sz w:val="24"/>
          <w:szCs w:val="24"/>
        </w:rPr>
      </w:pPr>
    </w:p>
    <w:p w:rsidR="001F1CE8" w:rsidRPr="002F23E0" w:rsidRDefault="00CF553B" w:rsidP="001F1CE8">
      <w:pPr>
        <w:spacing w:after="113" w:line="200" w:lineRule="atLeast"/>
        <w:jc w:val="center"/>
        <w:rPr>
          <w:rFonts w:ascii="Garamond" w:hAnsi="Garamond" w:cs="Calibri"/>
          <w:b/>
          <w:sz w:val="24"/>
          <w:szCs w:val="24"/>
        </w:rPr>
      </w:pPr>
      <w:r w:rsidRPr="002F23E0">
        <w:rPr>
          <w:rFonts w:ascii="Garamond" w:hAnsi="Garamond" w:cs="Calibri"/>
          <w:b/>
          <w:sz w:val="24"/>
          <w:szCs w:val="24"/>
        </w:rPr>
        <w:t>WYKAZ OSÓB</w:t>
      </w:r>
    </w:p>
    <w:tbl>
      <w:tblPr>
        <w:tblW w:w="9155" w:type="dxa"/>
        <w:jc w:val="center"/>
        <w:tblInd w:w="-2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4846"/>
      </w:tblGrid>
      <w:tr w:rsidR="001F1CE8" w:rsidRPr="002F23E0" w:rsidTr="001F1CE8">
        <w:trPr>
          <w:trHeight w:val="349"/>
          <w:jc w:val="center"/>
        </w:trPr>
        <w:tc>
          <w:tcPr>
            <w:tcW w:w="4309" w:type="dxa"/>
            <w:shd w:val="clear" w:color="auto" w:fill="D9D9D9"/>
            <w:tcMar>
              <w:left w:w="28" w:type="dxa"/>
              <w:right w:w="28" w:type="dxa"/>
            </w:tcMar>
          </w:tcPr>
          <w:p w:rsidR="001F1CE8" w:rsidRPr="002F23E0" w:rsidRDefault="001F1CE8" w:rsidP="001F1CE8">
            <w:pPr>
              <w:spacing w:after="200"/>
              <w:ind w:left="-571" w:firstLine="571"/>
              <w:rPr>
                <w:rFonts w:ascii="Garamond" w:hAnsi="Garamond" w:cstheme="minorHAnsi"/>
                <w:b/>
              </w:rPr>
            </w:pPr>
            <w:proofErr w:type="gramStart"/>
            <w:r w:rsidRPr="002F23E0">
              <w:rPr>
                <w:rFonts w:ascii="Garamond" w:hAnsi="Garamond" w:cstheme="minorHAnsi"/>
                <w:b/>
              </w:rPr>
              <w:t>Nazwa zamawiającego</w:t>
            </w:r>
            <w:proofErr w:type="gramEnd"/>
            <w:r w:rsidRPr="002F23E0">
              <w:rPr>
                <w:rFonts w:ascii="Garamond" w:hAnsi="Garamond" w:cstheme="minorHAnsi"/>
                <w:b/>
              </w:rPr>
              <w:t xml:space="preserve">: </w:t>
            </w:r>
          </w:p>
        </w:tc>
        <w:tc>
          <w:tcPr>
            <w:tcW w:w="4846" w:type="dxa"/>
            <w:tcMar>
              <w:left w:w="28" w:type="dxa"/>
              <w:right w:w="28" w:type="dxa"/>
            </w:tcMar>
            <w:vAlign w:val="center"/>
          </w:tcPr>
          <w:p w:rsidR="001F1CE8" w:rsidRPr="002F23E0" w:rsidRDefault="001F1CE8" w:rsidP="007A5620">
            <w:pPr>
              <w:spacing w:after="200"/>
              <w:rPr>
                <w:rFonts w:ascii="Garamond" w:hAnsi="Garamond" w:cstheme="minorHAnsi"/>
                <w:b/>
              </w:rPr>
            </w:pPr>
            <w:r w:rsidRPr="002F23E0">
              <w:rPr>
                <w:rFonts w:ascii="Garamond" w:hAnsi="Garamond" w:cstheme="minorHAnsi"/>
                <w:b/>
              </w:rPr>
              <w:t>Państwowe Gospodarstwo Wodne Wody Polskie</w:t>
            </w:r>
          </w:p>
          <w:p w:rsidR="001F1CE8" w:rsidRPr="002F23E0" w:rsidRDefault="001F1CE8" w:rsidP="007A5620">
            <w:pPr>
              <w:spacing w:after="200"/>
              <w:rPr>
                <w:rFonts w:ascii="Garamond" w:hAnsi="Garamond" w:cstheme="minorHAnsi"/>
                <w:b/>
              </w:rPr>
            </w:pPr>
            <w:r w:rsidRPr="002F23E0">
              <w:rPr>
                <w:rFonts w:ascii="Garamond" w:hAnsi="Garamond" w:cstheme="minorHAnsi"/>
                <w:b/>
              </w:rPr>
              <w:t>Krajowy Zarząd Gospodarki Wodnej</w:t>
            </w:r>
          </w:p>
        </w:tc>
      </w:tr>
      <w:tr w:rsidR="001F1CE8" w:rsidRPr="002F23E0" w:rsidTr="00B61DCB">
        <w:trPr>
          <w:trHeight w:val="1584"/>
          <w:jc w:val="center"/>
        </w:trPr>
        <w:tc>
          <w:tcPr>
            <w:tcW w:w="4309" w:type="dxa"/>
            <w:shd w:val="clear" w:color="auto" w:fill="D9D9D9"/>
            <w:tcMar>
              <w:left w:w="28" w:type="dxa"/>
              <w:right w:w="28" w:type="dxa"/>
            </w:tcMar>
          </w:tcPr>
          <w:p w:rsidR="001F1CE8" w:rsidRPr="002F23E0" w:rsidRDefault="001F1CE8" w:rsidP="007A5620">
            <w:pPr>
              <w:spacing w:after="200"/>
              <w:rPr>
                <w:rFonts w:ascii="Garamond" w:hAnsi="Garamond" w:cstheme="minorHAnsi"/>
                <w:b/>
              </w:rPr>
            </w:pPr>
            <w:r w:rsidRPr="002F23E0">
              <w:rPr>
                <w:rFonts w:ascii="Garamond" w:hAnsi="Garamond" w:cstheme="minorHAnsi"/>
                <w:b/>
              </w:rPr>
              <w:t>Tytuł lub krótki opis udzielanego zamówienia:</w:t>
            </w:r>
          </w:p>
        </w:tc>
        <w:tc>
          <w:tcPr>
            <w:tcW w:w="4846" w:type="dxa"/>
            <w:tcMar>
              <w:left w:w="28" w:type="dxa"/>
              <w:right w:w="28" w:type="dxa"/>
            </w:tcMar>
            <w:vAlign w:val="center"/>
          </w:tcPr>
          <w:p w:rsidR="001F1CE8" w:rsidRPr="002F23E0" w:rsidRDefault="001F1CE8" w:rsidP="007A5620">
            <w:pPr>
              <w:spacing w:after="200"/>
              <w:rPr>
                <w:rFonts w:ascii="Garamond" w:hAnsi="Garamond" w:cstheme="minorHAnsi"/>
                <w:b/>
              </w:rPr>
            </w:pPr>
            <w:r w:rsidRPr="002F23E0">
              <w:rPr>
                <w:rFonts w:ascii="Garamond" w:hAnsi="Garamond" w:cstheme="minorHAnsi"/>
                <w:b/>
                <w:bCs/>
              </w:rPr>
              <w:t>Opracowanie dokumentacji przetargowej dla zamówienia publicznego na budowę i wdrożenie systemu typu ERP (Enterprise Resource Planning) dla Państwowego Gospodarstwa Wodnego Wody Polskie wraz ze wsparciem Zamawiającego w prowadzeniu postępowania przetargowego</w:t>
            </w:r>
          </w:p>
        </w:tc>
      </w:tr>
      <w:tr w:rsidR="001F1CE8" w:rsidRPr="002F23E0" w:rsidTr="00B61DCB">
        <w:trPr>
          <w:trHeight w:val="858"/>
          <w:jc w:val="center"/>
        </w:trPr>
        <w:tc>
          <w:tcPr>
            <w:tcW w:w="4309" w:type="dxa"/>
            <w:shd w:val="clear" w:color="auto" w:fill="D9D9D9"/>
            <w:tcMar>
              <w:left w:w="28" w:type="dxa"/>
              <w:right w:w="28" w:type="dxa"/>
            </w:tcMar>
          </w:tcPr>
          <w:p w:rsidR="001F1CE8" w:rsidRPr="002F23E0" w:rsidRDefault="001F1CE8" w:rsidP="007A5620">
            <w:pPr>
              <w:spacing w:after="200"/>
              <w:rPr>
                <w:rFonts w:ascii="Garamond" w:hAnsi="Garamond" w:cstheme="minorHAnsi"/>
                <w:b/>
              </w:rPr>
            </w:pPr>
            <w:r w:rsidRPr="002F23E0">
              <w:rPr>
                <w:rFonts w:ascii="Garamond" w:hAnsi="Garamond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846" w:type="dxa"/>
            <w:tcMar>
              <w:left w:w="28" w:type="dxa"/>
              <w:right w:w="28" w:type="dxa"/>
            </w:tcMar>
            <w:vAlign w:val="center"/>
          </w:tcPr>
          <w:p w:rsidR="001F1CE8" w:rsidRPr="002F23E0" w:rsidRDefault="001F1CE8" w:rsidP="007A5620">
            <w:pPr>
              <w:spacing w:after="200"/>
              <w:rPr>
                <w:rFonts w:ascii="Garamond" w:hAnsi="Garamond" w:cstheme="minorHAnsi"/>
                <w:b/>
              </w:rPr>
            </w:pPr>
            <w:r w:rsidRPr="002F23E0">
              <w:rPr>
                <w:rFonts w:ascii="Garamond" w:hAnsi="Garamond" w:cstheme="minorHAnsi"/>
                <w:b/>
              </w:rPr>
              <w:t>KZGW/KIK/6/2020</w:t>
            </w:r>
          </w:p>
        </w:tc>
      </w:tr>
    </w:tbl>
    <w:p w:rsidR="001F1CE8" w:rsidRPr="002F23E0" w:rsidRDefault="001F1CE8" w:rsidP="001F1CE8">
      <w:pPr>
        <w:spacing w:after="113" w:line="200" w:lineRule="atLeast"/>
        <w:rPr>
          <w:rFonts w:ascii="Garamond" w:hAnsi="Garamond" w:cs="Calibri"/>
          <w:b/>
          <w:sz w:val="24"/>
          <w:szCs w:val="24"/>
        </w:rPr>
      </w:pPr>
    </w:p>
    <w:p w:rsidR="001802F4" w:rsidRPr="002F23E0" w:rsidRDefault="001802F4" w:rsidP="001802F4">
      <w:pPr>
        <w:spacing w:after="113" w:line="200" w:lineRule="atLeast"/>
        <w:jc w:val="both"/>
        <w:rPr>
          <w:rFonts w:ascii="Garamond" w:hAnsi="Garamond" w:cs="Calibri"/>
          <w:sz w:val="22"/>
          <w:szCs w:val="22"/>
        </w:rPr>
      </w:pPr>
      <w:r w:rsidRPr="002F23E0">
        <w:rPr>
          <w:rFonts w:ascii="Garamond" w:hAnsi="Garamond" w:cs="Calibri"/>
          <w:sz w:val="22"/>
          <w:szCs w:val="22"/>
        </w:rPr>
        <w:t>W celu potwierdzenia, że spełniam warunek udziału w postępowaniu składam aktualny na dzień złożenia wykaz osób, którymi będę dysponował oraz skieruję do realizacji przedmiotu zamówienia: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7229"/>
      </w:tblGrid>
      <w:tr w:rsidR="00CF553B" w:rsidRPr="002F23E0" w:rsidTr="001802F4">
        <w:trPr>
          <w:cantSplit/>
          <w:trHeight w:val="60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F553B" w:rsidRPr="002F23E0" w:rsidRDefault="005F2CB4" w:rsidP="005F2CB4">
            <w:pPr>
              <w:pStyle w:val="Nagwek1"/>
            </w:pPr>
            <w:r w:rsidRPr="002F23E0">
              <w:t>Główny</w:t>
            </w:r>
            <w:r w:rsidR="00220F90" w:rsidRPr="002F23E0">
              <w:t xml:space="preserve"> Architekt</w:t>
            </w:r>
          </w:p>
        </w:tc>
      </w:tr>
      <w:tr w:rsidR="00CF553B" w:rsidRPr="002F23E0" w:rsidTr="001802F4">
        <w:trPr>
          <w:cantSplit/>
          <w:trHeight w:val="333"/>
        </w:trPr>
        <w:tc>
          <w:tcPr>
            <w:tcW w:w="1985" w:type="dxa"/>
            <w:vAlign w:val="center"/>
          </w:tcPr>
          <w:p w:rsidR="00CF553B" w:rsidRPr="002F23E0" w:rsidRDefault="00CF553B" w:rsidP="007710CF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>Imię i nazwisko</w:t>
            </w:r>
          </w:p>
        </w:tc>
        <w:tc>
          <w:tcPr>
            <w:tcW w:w="7229" w:type="dxa"/>
            <w:vAlign w:val="center"/>
          </w:tcPr>
          <w:p w:rsidR="00CF553B" w:rsidRPr="002F23E0" w:rsidRDefault="00CF553B" w:rsidP="007710CF">
            <w:pPr>
              <w:rPr>
                <w:rFonts w:ascii="Garamond" w:hAnsi="Garamond" w:cs="Calibri"/>
              </w:rPr>
            </w:pPr>
          </w:p>
          <w:p w:rsidR="00CF553B" w:rsidRPr="002F23E0" w:rsidRDefault="00CF553B" w:rsidP="007710CF">
            <w:pPr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……………………………………………………………………………………………..</w:t>
            </w:r>
          </w:p>
        </w:tc>
      </w:tr>
      <w:tr w:rsidR="00445150" w:rsidRPr="002F23E0" w:rsidTr="001802F4">
        <w:trPr>
          <w:cantSplit/>
          <w:trHeight w:val="333"/>
        </w:trPr>
        <w:tc>
          <w:tcPr>
            <w:tcW w:w="1985" w:type="dxa"/>
            <w:vAlign w:val="center"/>
          </w:tcPr>
          <w:p w:rsidR="00445150" w:rsidRPr="002F23E0" w:rsidRDefault="001802F4" w:rsidP="001802F4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>Posiadane w</w:t>
            </w:r>
            <w:r w:rsidR="00445150" w:rsidRPr="002F23E0">
              <w:rPr>
                <w:rFonts w:ascii="Garamond" w:hAnsi="Garamond" w:cs="Calibri"/>
                <w:b/>
              </w:rPr>
              <w:t xml:space="preserve">ykształcenie </w:t>
            </w:r>
          </w:p>
        </w:tc>
        <w:tc>
          <w:tcPr>
            <w:tcW w:w="7229" w:type="dxa"/>
            <w:vAlign w:val="center"/>
          </w:tcPr>
          <w:p w:rsidR="00C7092E" w:rsidRPr="002F23E0" w:rsidRDefault="001802F4" w:rsidP="00C7092E">
            <w:pPr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wyższe: TAK / NIE*</w:t>
            </w:r>
            <w:r w:rsidR="00445150" w:rsidRPr="002F23E0">
              <w:rPr>
                <w:rFonts w:ascii="Garamond" w:hAnsi="Garamond" w:cs="Calibri"/>
              </w:rPr>
              <w:t xml:space="preserve"> </w:t>
            </w:r>
          </w:p>
          <w:p w:rsidR="00445150" w:rsidRPr="002F23E0" w:rsidRDefault="00445150" w:rsidP="00C7092E">
            <w:pPr>
              <w:rPr>
                <w:rFonts w:ascii="Garamond" w:hAnsi="Garamond" w:cs="Calibri"/>
              </w:rPr>
            </w:pPr>
          </w:p>
        </w:tc>
      </w:tr>
      <w:tr w:rsidR="00264131" w:rsidRPr="002F23E0" w:rsidTr="001802F4">
        <w:trPr>
          <w:cantSplit/>
          <w:trHeight w:val="1127"/>
        </w:trPr>
        <w:tc>
          <w:tcPr>
            <w:tcW w:w="1985" w:type="dxa"/>
            <w:vAlign w:val="center"/>
          </w:tcPr>
          <w:p w:rsidR="00264131" w:rsidRPr="002F23E0" w:rsidRDefault="001802F4" w:rsidP="001802F4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>Posiadane d</w:t>
            </w:r>
            <w:r w:rsidR="00264131" w:rsidRPr="002F23E0">
              <w:rPr>
                <w:rFonts w:ascii="Garamond" w:hAnsi="Garamond" w:cs="Calibri"/>
                <w:b/>
              </w:rPr>
              <w:t xml:space="preserve">oświadczenie </w:t>
            </w:r>
          </w:p>
        </w:tc>
        <w:tc>
          <w:tcPr>
            <w:tcW w:w="7229" w:type="dxa"/>
            <w:vAlign w:val="center"/>
          </w:tcPr>
          <w:p w:rsidR="004F0C10" w:rsidRPr="002F23E0" w:rsidRDefault="001802F4" w:rsidP="007710CF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 xml:space="preserve">1) </w:t>
            </w:r>
            <w:r w:rsidR="005F2CB4" w:rsidRPr="002F23E0">
              <w:rPr>
                <w:rFonts w:ascii="Garamond" w:hAnsi="Garamond" w:cs="Calibri"/>
              </w:rPr>
              <w:t>doświadczenie w zakresie  budowy systemów informatycznych klasy przedsiębiorstwa;</w:t>
            </w:r>
          </w:p>
          <w:p w:rsidR="004F0C10" w:rsidRPr="002F23E0" w:rsidRDefault="004F0C10" w:rsidP="004F0C10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……………..……………………………</w:t>
            </w:r>
            <w:r w:rsidR="000247E4" w:rsidRPr="002F23E0">
              <w:rPr>
                <w:rFonts w:ascii="Garamond" w:hAnsi="Garamond" w:cs="Calibri"/>
              </w:rPr>
              <w:t>……………………….</w:t>
            </w:r>
            <w:r w:rsidRPr="002F23E0">
              <w:rPr>
                <w:rFonts w:ascii="Garamond" w:hAnsi="Garamond" w:cs="Calibri"/>
              </w:rPr>
              <w:t>………………………. (</w:t>
            </w:r>
            <w:r w:rsidR="001802F4" w:rsidRPr="002F23E0">
              <w:rPr>
                <w:rFonts w:ascii="Garamond" w:hAnsi="Garamond" w:cs="Calibri"/>
                <w:i/>
              </w:rPr>
              <w:t>wskazać</w:t>
            </w:r>
            <w:r w:rsidRPr="002F23E0">
              <w:rPr>
                <w:rFonts w:ascii="Garamond" w:hAnsi="Garamond" w:cs="Calibri"/>
                <w:i/>
              </w:rPr>
              <w:t xml:space="preserve"> nazwę projektu</w:t>
            </w:r>
            <w:r w:rsidR="00145B40" w:rsidRPr="002F23E0">
              <w:rPr>
                <w:rFonts w:ascii="Garamond" w:hAnsi="Garamond" w:cs="Calibri"/>
                <w:i/>
              </w:rPr>
              <w:t xml:space="preserve"> oraz okres zaangażowania w projekcie od mm-</w:t>
            </w:r>
            <w:proofErr w:type="spellStart"/>
            <w:r w:rsidR="00145B40" w:rsidRPr="002F23E0">
              <w:rPr>
                <w:rFonts w:ascii="Garamond" w:hAnsi="Garamond" w:cs="Calibri"/>
                <w:i/>
              </w:rPr>
              <w:t>rr</w:t>
            </w:r>
            <w:proofErr w:type="spellEnd"/>
            <w:r w:rsidR="00145B40" w:rsidRPr="002F23E0">
              <w:rPr>
                <w:rFonts w:ascii="Garamond" w:hAnsi="Garamond" w:cs="Calibri"/>
                <w:i/>
              </w:rPr>
              <w:t xml:space="preserve"> do mm-</w:t>
            </w:r>
            <w:proofErr w:type="spellStart"/>
            <w:r w:rsidR="00145B40" w:rsidRPr="002F23E0">
              <w:rPr>
                <w:rFonts w:ascii="Garamond" w:hAnsi="Garamond" w:cs="Calibri"/>
                <w:i/>
              </w:rPr>
              <w:t>rr</w:t>
            </w:r>
            <w:proofErr w:type="spellEnd"/>
            <w:r w:rsidRPr="002F23E0">
              <w:rPr>
                <w:rFonts w:ascii="Garamond" w:hAnsi="Garamond" w:cs="Calibri"/>
              </w:rPr>
              <w:t>)</w:t>
            </w:r>
          </w:p>
          <w:p w:rsidR="00AF7DDB" w:rsidRPr="002F23E0" w:rsidRDefault="00AF7DDB" w:rsidP="004F0C10">
            <w:pPr>
              <w:jc w:val="both"/>
              <w:rPr>
                <w:rFonts w:ascii="Garamond" w:hAnsi="Garamond" w:cs="Calibri"/>
              </w:rPr>
            </w:pPr>
          </w:p>
          <w:p w:rsidR="000948E5" w:rsidRPr="002F23E0" w:rsidRDefault="008B3473" w:rsidP="000948E5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 xml:space="preserve">2) </w:t>
            </w:r>
            <w:r w:rsidR="00145B40" w:rsidRPr="002F23E0">
              <w:rPr>
                <w:rFonts w:ascii="Garamond" w:hAnsi="Garamond" w:cs="Calibri"/>
              </w:rPr>
              <w:t>doświadczenie w tworzeniu architektury systemów informatycznych;</w:t>
            </w:r>
          </w:p>
          <w:p w:rsidR="000948E5" w:rsidRPr="002F23E0" w:rsidRDefault="000948E5" w:rsidP="000948E5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……………..…………………………………………………….………………………. (</w:t>
            </w:r>
            <w:r w:rsidRPr="002F23E0">
              <w:rPr>
                <w:rFonts w:ascii="Garamond" w:hAnsi="Garamond" w:cs="Calibri"/>
                <w:i/>
              </w:rPr>
              <w:t>wskazać nazwę projektu</w:t>
            </w:r>
            <w:r w:rsidR="009B0A80" w:rsidRPr="002F23E0">
              <w:rPr>
                <w:rFonts w:ascii="Garamond" w:hAnsi="Garamond" w:cs="Calibri"/>
                <w:i/>
              </w:rPr>
              <w:t xml:space="preserve"> oraz okres zaangażowania w projekcie od mm-</w:t>
            </w:r>
            <w:proofErr w:type="spellStart"/>
            <w:r w:rsidR="009B0A80" w:rsidRPr="002F23E0">
              <w:rPr>
                <w:rFonts w:ascii="Garamond" w:hAnsi="Garamond" w:cs="Calibri"/>
                <w:i/>
              </w:rPr>
              <w:t>rr</w:t>
            </w:r>
            <w:proofErr w:type="spellEnd"/>
            <w:r w:rsidR="009B0A80" w:rsidRPr="002F23E0">
              <w:rPr>
                <w:rFonts w:ascii="Garamond" w:hAnsi="Garamond" w:cs="Calibri"/>
                <w:i/>
              </w:rPr>
              <w:t xml:space="preserve"> do mm-</w:t>
            </w:r>
            <w:proofErr w:type="spellStart"/>
            <w:r w:rsidR="009B0A80" w:rsidRPr="002F23E0">
              <w:rPr>
                <w:rFonts w:ascii="Garamond" w:hAnsi="Garamond" w:cs="Calibri"/>
                <w:i/>
              </w:rPr>
              <w:t>rr</w:t>
            </w:r>
            <w:proofErr w:type="spellEnd"/>
            <w:r w:rsidRPr="002F23E0">
              <w:rPr>
                <w:rFonts w:ascii="Garamond" w:hAnsi="Garamond" w:cs="Calibri"/>
              </w:rPr>
              <w:t>)</w:t>
            </w:r>
          </w:p>
          <w:p w:rsidR="00AF7DDB" w:rsidRPr="002F23E0" w:rsidRDefault="00AF7DDB" w:rsidP="004F0C10">
            <w:pPr>
              <w:jc w:val="both"/>
              <w:rPr>
                <w:rFonts w:ascii="Garamond" w:hAnsi="Garamond" w:cs="Calibri"/>
              </w:rPr>
            </w:pPr>
          </w:p>
          <w:p w:rsidR="00AF7DDB" w:rsidRPr="002F23E0" w:rsidRDefault="008B3473" w:rsidP="009B0A80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 xml:space="preserve">3) </w:t>
            </w:r>
            <w:r w:rsidR="009B0A80" w:rsidRPr="002F23E0">
              <w:rPr>
                <w:rFonts w:ascii="Garamond" w:hAnsi="Garamond" w:cs="Calibri"/>
              </w:rPr>
              <w:t xml:space="preserve">udział w co najmniej jednym projekcie obejmującym swym zakresem budowę architektury systemów informatycznych i był odpowiedzialny za zaprojektowanie architektury IT takiego systemu, a wartość projektu była większa niż 5 000 000,00 PLN brutto; </w:t>
            </w:r>
            <w:r w:rsidR="000948E5" w:rsidRPr="002F23E0">
              <w:rPr>
                <w:rFonts w:ascii="Garamond" w:hAnsi="Garamond" w:cs="Calibri"/>
              </w:rPr>
              <w:t>……………..…………………………………………………….………………………. (</w:t>
            </w:r>
            <w:r w:rsidR="000948E5" w:rsidRPr="002F23E0">
              <w:rPr>
                <w:rFonts w:ascii="Garamond" w:hAnsi="Garamond" w:cs="Calibri"/>
                <w:i/>
              </w:rPr>
              <w:t>wskazać nazwę projektu</w:t>
            </w:r>
            <w:r w:rsidR="009B0A80" w:rsidRPr="002F23E0">
              <w:rPr>
                <w:rFonts w:ascii="Garamond" w:hAnsi="Garamond" w:cs="Calibri"/>
                <w:i/>
              </w:rPr>
              <w:t xml:space="preserve"> oraz okres zaangażowania w projekcie od mm-</w:t>
            </w:r>
            <w:proofErr w:type="spellStart"/>
            <w:r w:rsidR="009B0A80" w:rsidRPr="002F23E0">
              <w:rPr>
                <w:rFonts w:ascii="Garamond" w:hAnsi="Garamond" w:cs="Calibri"/>
                <w:i/>
              </w:rPr>
              <w:t>rr</w:t>
            </w:r>
            <w:proofErr w:type="spellEnd"/>
            <w:r w:rsidR="009B0A80" w:rsidRPr="002F23E0">
              <w:rPr>
                <w:rFonts w:ascii="Garamond" w:hAnsi="Garamond" w:cs="Calibri"/>
                <w:i/>
              </w:rPr>
              <w:t xml:space="preserve"> do mm-</w:t>
            </w:r>
            <w:proofErr w:type="spellStart"/>
            <w:r w:rsidR="009B0A80" w:rsidRPr="002F23E0">
              <w:rPr>
                <w:rFonts w:ascii="Garamond" w:hAnsi="Garamond" w:cs="Calibri"/>
                <w:i/>
              </w:rPr>
              <w:t>rr</w:t>
            </w:r>
            <w:proofErr w:type="spellEnd"/>
            <w:r w:rsidR="000948E5" w:rsidRPr="002F23E0">
              <w:rPr>
                <w:rFonts w:ascii="Garamond" w:hAnsi="Garamond" w:cs="Calibri"/>
              </w:rPr>
              <w:t>)</w:t>
            </w:r>
          </w:p>
        </w:tc>
      </w:tr>
      <w:tr w:rsidR="007B21E4" w:rsidRPr="002F23E0" w:rsidTr="001802F4">
        <w:trPr>
          <w:cantSplit/>
          <w:trHeight w:val="535"/>
        </w:trPr>
        <w:tc>
          <w:tcPr>
            <w:tcW w:w="1985" w:type="dxa"/>
            <w:vAlign w:val="center"/>
          </w:tcPr>
          <w:p w:rsidR="007B21E4" w:rsidRPr="002F23E0" w:rsidRDefault="007B21E4" w:rsidP="001F1CE8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>Zakres wykonywanych czynności</w:t>
            </w:r>
            <w:r w:rsidR="001F1CE8" w:rsidRPr="002F23E0">
              <w:t xml:space="preserve"> </w:t>
            </w:r>
            <w:r w:rsidR="001F1CE8" w:rsidRPr="002F23E0">
              <w:rPr>
                <w:rFonts w:ascii="Garamond" w:hAnsi="Garamond" w:cs="Calibri"/>
                <w:b/>
              </w:rPr>
              <w:t>zgodnych z wymaganiami zamawiającego co do doświadczenia</w:t>
            </w:r>
          </w:p>
        </w:tc>
        <w:tc>
          <w:tcPr>
            <w:tcW w:w="7229" w:type="dxa"/>
            <w:vAlign w:val="center"/>
          </w:tcPr>
          <w:p w:rsidR="007B21E4" w:rsidRPr="002F23E0" w:rsidRDefault="007B21E4" w:rsidP="007710CF">
            <w:pPr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……………………………………………………………………</w:t>
            </w:r>
            <w:r w:rsidR="008B0EE7" w:rsidRPr="002F23E0">
              <w:rPr>
                <w:rFonts w:ascii="Garamond" w:hAnsi="Garamond" w:cs="Calibri"/>
              </w:rPr>
              <w:t>……..</w:t>
            </w:r>
            <w:r w:rsidRPr="002F23E0">
              <w:rPr>
                <w:rFonts w:ascii="Garamond" w:hAnsi="Garamond" w:cs="Calibri"/>
              </w:rPr>
              <w:t>………………</w:t>
            </w:r>
          </w:p>
        </w:tc>
      </w:tr>
      <w:tr w:rsidR="00CF553B" w:rsidRPr="002F23E0" w:rsidTr="001802F4">
        <w:trPr>
          <w:cantSplit/>
          <w:trHeight w:val="575"/>
        </w:trPr>
        <w:tc>
          <w:tcPr>
            <w:tcW w:w="1985" w:type="dxa"/>
            <w:vAlign w:val="center"/>
          </w:tcPr>
          <w:p w:rsidR="00CF553B" w:rsidRPr="002F23E0" w:rsidRDefault="00CF553B" w:rsidP="007710CF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 xml:space="preserve">Informacja o podstawie </w:t>
            </w:r>
            <w:r w:rsidRPr="002F23E0">
              <w:rPr>
                <w:rFonts w:ascii="Garamond" w:hAnsi="Garamond" w:cs="Calibri"/>
                <w:b/>
              </w:rPr>
              <w:br/>
              <w:t>do dysponowania osobą</w:t>
            </w:r>
          </w:p>
        </w:tc>
        <w:tc>
          <w:tcPr>
            <w:tcW w:w="7229" w:type="dxa"/>
            <w:vAlign w:val="center"/>
          </w:tcPr>
          <w:p w:rsidR="00CF553B" w:rsidRPr="002F23E0" w:rsidRDefault="00CF553B" w:rsidP="008B0EE7">
            <w:pPr>
              <w:jc w:val="both"/>
              <w:rPr>
                <w:rFonts w:ascii="Garamond" w:hAnsi="Garamond" w:cs="Calibri"/>
                <w:color w:val="FF0000"/>
              </w:rPr>
            </w:pPr>
            <w:r w:rsidRPr="002F23E0">
              <w:rPr>
                <w:rFonts w:ascii="Garamond" w:hAnsi="Garamond" w:cs="Calibri"/>
              </w:rPr>
              <w:t>osoba stanowi zasób własny wykonawcy / osoba stanowi zasób innego podmiotu na podstawie …………………………………………………………</w:t>
            </w:r>
            <w:r w:rsidR="008B0EE7" w:rsidRPr="002F23E0">
              <w:rPr>
                <w:rFonts w:ascii="Garamond" w:hAnsi="Garamond" w:cs="Calibri"/>
              </w:rPr>
              <w:t>….</w:t>
            </w:r>
            <w:r w:rsidRPr="002F23E0">
              <w:rPr>
                <w:rFonts w:ascii="Garamond" w:hAnsi="Garamond" w:cs="Calibri"/>
              </w:rPr>
              <w:t>…</w:t>
            </w:r>
            <w:r w:rsidR="008B0EE7" w:rsidRPr="002F23E0">
              <w:rPr>
                <w:rFonts w:ascii="Garamond" w:hAnsi="Garamond" w:cs="Calibri"/>
              </w:rPr>
              <w:t>………….</w:t>
            </w:r>
            <w:r w:rsidRPr="002F23E0">
              <w:rPr>
                <w:rFonts w:ascii="Garamond" w:hAnsi="Garamond" w:cs="Calibri"/>
              </w:rPr>
              <w:t>…….*</w:t>
            </w:r>
          </w:p>
        </w:tc>
      </w:tr>
    </w:tbl>
    <w:p w:rsidR="00CF553B" w:rsidRPr="002F23E0" w:rsidRDefault="00CF553B" w:rsidP="00CF553B">
      <w:pPr>
        <w:pStyle w:val="Tekstpodstawowy22"/>
        <w:ind w:left="0"/>
        <w:rPr>
          <w:rFonts w:ascii="Garamond" w:hAnsi="Garamond" w:cs="Calibri"/>
          <w:u w:val="single"/>
        </w:rPr>
      </w:pPr>
      <w:r w:rsidRPr="002F23E0">
        <w:rPr>
          <w:rFonts w:ascii="Garamond" w:hAnsi="Garamond" w:cs="Calibri"/>
        </w:rPr>
        <w:t xml:space="preserve">* </w:t>
      </w:r>
      <w:r w:rsidRPr="002F23E0">
        <w:rPr>
          <w:rFonts w:ascii="Garamond" w:hAnsi="Garamond" w:cs="Calibri"/>
          <w:u w:val="single"/>
        </w:rPr>
        <w:t>niepotrzebne skreślić</w:t>
      </w:r>
    </w:p>
    <w:p w:rsidR="00F81322" w:rsidRPr="002F23E0" w:rsidRDefault="00F81322" w:rsidP="00CF553B">
      <w:pPr>
        <w:pStyle w:val="Tekstpodstawowy22"/>
        <w:ind w:left="0"/>
        <w:rPr>
          <w:rFonts w:ascii="Garamond" w:hAnsi="Garamond" w:cs="Calibri"/>
          <w:b/>
          <w:sz w:val="18"/>
          <w:szCs w:val="18"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7229"/>
      </w:tblGrid>
      <w:tr w:rsidR="00625E78" w:rsidRPr="002F23E0" w:rsidTr="000247E4">
        <w:trPr>
          <w:cantSplit/>
          <w:trHeight w:val="779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625E78" w:rsidRPr="002F23E0" w:rsidRDefault="000948E5" w:rsidP="000948E5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F23E0">
              <w:rPr>
                <w:rFonts w:ascii="Garamond" w:hAnsi="Garamond" w:cs="Calibri"/>
                <w:b/>
                <w:sz w:val="24"/>
                <w:szCs w:val="24"/>
              </w:rPr>
              <w:t xml:space="preserve"> </w:t>
            </w:r>
            <w:r w:rsidR="000247E4" w:rsidRPr="002F23E0">
              <w:rPr>
                <w:rFonts w:ascii="Garamond" w:hAnsi="Garamond" w:cs="Calibri"/>
                <w:b/>
                <w:sz w:val="24"/>
                <w:szCs w:val="24"/>
              </w:rPr>
              <w:t>A</w:t>
            </w:r>
            <w:r w:rsidR="00BE1AB9" w:rsidRPr="002F23E0">
              <w:rPr>
                <w:rFonts w:ascii="Garamond" w:hAnsi="Garamond" w:cs="Calibri"/>
                <w:b/>
                <w:sz w:val="24"/>
                <w:szCs w:val="24"/>
              </w:rPr>
              <w:t>NALITYK</w:t>
            </w:r>
          </w:p>
        </w:tc>
      </w:tr>
      <w:tr w:rsidR="00625E78" w:rsidRPr="002F23E0" w:rsidTr="000247E4">
        <w:trPr>
          <w:cantSplit/>
          <w:trHeight w:val="333"/>
        </w:trPr>
        <w:tc>
          <w:tcPr>
            <w:tcW w:w="1985" w:type="dxa"/>
            <w:vAlign w:val="center"/>
          </w:tcPr>
          <w:p w:rsidR="00625E78" w:rsidRPr="002F23E0" w:rsidRDefault="00625E78" w:rsidP="00D57DB3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 xml:space="preserve">Imię i nazwisko </w:t>
            </w:r>
          </w:p>
        </w:tc>
        <w:tc>
          <w:tcPr>
            <w:tcW w:w="7229" w:type="dxa"/>
            <w:vAlign w:val="center"/>
          </w:tcPr>
          <w:p w:rsidR="00625E78" w:rsidRPr="002F23E0" w:rsidRDefault="00625E78" w:rsidP="007710CF">
            <w:pPr>
              <w:rPr>
                <w:rFonts w:ascii="Garamond" w:hAnsi="Garamond" w:cs="Calibri"/>
              </w:rPr>
            </w:pPr>
          </w:p>
          <w:p w:rsidR="00625E78" w:rsidRPr="002F23E0" w:rsidRDefault="00625E78" w:rsidP="007710CF">
            <w:pPr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……………………………………………………………………………………………..</w:t>
            </w:r>
          </w:p>
        </w:tc>
      </w:tr>
      <w:tr w:rsidR="00F06A81" w:rsidRPr="002F23E0" w:rsidTr="000247E4">
        <w:trPr>
          <w:cantSplit/>
          <w:trHeight w:val="333"/>
        </w:trPr>
        <w:tc>
          <w:tcPr>
            <w:tcW w:w="1985" w:type="dxa"/>
            <w:vAlign w:val="center"/>
          </w:tcPr>
          <w:p w:rsidR="00F06A81" w:rsidRPr="002F23E0" w:rsidRDefault="00F06A81" w:rsidP="00F06A81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lastRenderedPageBreak/>
              <w:t xml:space="preserve">Posiadane wykształcenie </w:t>
            </w:r>
          </w:p>
        </w:tc>
        <w:tc>
          <w:tcPr>
            <w:tcW w:w="7229" w:type="dxa"/>
            <w:vAlign w:val="center"/>
          </w:tcPr>
          <w:p w:rsidR="00F06A81" w:rsidRPr="002F23E0" w:rsidRDefault="00F06A81" w:rsidP="00F06A81">
            <w:pPr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 xml:space="preserve">wyższe: TAK / NIE* </w:t>
            </w:r>
          </w:p>
          <w:p w:rsidR="00F06A81" w:rsidRPr="002F23E0" w:rsidRDefault="00F06A81" w:rsidP="00F06A81">
            <w:pPr>
              <w:rPr>
                <w:rFonts w:ascii="Garamond" w:hAnsi="Garamond" w:cs="Calibri"/>
              </w:rPr>
            </w:pPr>
          </w:p>
        </w:tc>
      </w:tr>
      <w:tr w:rsidR="00F06A81" w:rsidRPr="002F23E0" w:rsidTr="000247E4">
        <w:trPr>
          <w:cantSplit/>
          <w:trHeight w:val="955"/>
        </w:trPr>
        <w:tc>
          <w:tcPr>
            <w:tcW w:w="1985" w:type="dxa"/>
            <w:vAlign w:val="center"/>
          </w:tcPr>
          <w:p w:rsidR="00F06A81" w:rsidRPr="002F23E0" w:rsidRDefault="00F06A81" w:rsidP="00F06A81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>Posiadane doświadczenie</w:t>
            </w:r>
          </w:p>
        </w:tc>
        <w:tc>
          <w:tcPr>
            <w:tcW w:w="7229" w:type="dxa"/>
            <w:vAlign w:val="center"/>
          </w:tcPr>
          <w:p w:rsidR="00F06A81" w:rsidRPr="002F23E0" w:rsidRDefault="00F06A81" w:rsidP="00F06A81">
            <w:pPr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 xml:space="preserve">1) w pełnieniu funkcji </w:t>
            </w:r>
            <w:r w:rsidRPr="002F23E0">
              <w:rPr>
                <w:rFonts w:ascii="Garamond" w:hAnsi="Garamond" w:cs="Calibri"/>
                <w:b/>
              </w:rPr>
              <w:t>Analityka</w:t>
            </w:r>
            <w:r w:rsidRPr="002F23E0">
              <w:rPr>
                <w:rFonts w:ascii="Garamond" w:hAnsi="Garamond" w:cs="Calibri"/>
              </w:rPr>
              <w:t xml:space="preserve"> w co najmniej jednym projekcie informatycznym o wartości umowy nie mniejszej, niż 5 000 000 PLN brutto …………………………………………………………...……………………………….. </w:t>
            </w:r>
          </w:p>
          <w:p w:rsidR="00F06A81" w:rsidRPr="002F23E0" w:rsidRDefault="00F06A81" w:rsidP="00F06A81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(</w:t>
            </w:r>
            <w:r w:rsidRPr="002F23E0">
              <w:rPr>
                <w:rFonts w:ascii="Garamond" w:hAnsi="Garamond" w:cs="Calibri"/>
                <w:i/>
              </w:rPr>
              <w:t>wskazać nazwę p</w:t>
            </w:r>
            <w:r w:rsidR="00EE7495" w:rsidRPr="002F23E0">
              <w:rPr>
                <w:rFonts w:ascii="Garamond" w:hAnsi="Garamond" w:cs="Calibri"/>
                <w:i/>
              </w:rPr>
              <w:t>rojektu oraz okres pełnienia funkcji Analityka</w:t>
            </w:r>
            <w:r w:rsidRPr="002F23E0">
              <w:rPr>
                <w:rFonts w:ascii="Garamond" w:hAnsi="Garamond" w:cs="Calibri"/>
                <w:i/>
              </w:rPr>
              <w:t xml:space="preserve"> w projekcie od mm-</w:t>
            </w:r>
            <w:proofErr w:type="spellStart"/>
            <w:r w:rsidRPr="002F23E0">
              <w:rPr>
                <w:rFonts w:ascii="Garamond" w:hAnsi="Garamond" w:cs="Calibri"/>
                <w:i/>
              </w:rPr>
              <w:t>rr</w:t>
            </w:r>
            <w:proofErr w:type="spellEnd"/>
            <w:r w:rsidRPr="002F23E0">
              <w:rPr>
                <w:rFonts w:ascii="Garamond" w:hAnsi="Garamond" w:cs="Calibri"/>
                <w:i/>
              </w:rPr>
              <w:t xml:space="preserve"> do mm-</w:t>
            </w:r>
            <w:proofErr w:type="spellStart"/>
            <w:r w:rsidRPr="002F23E0">
              <w:rPr>
                <w:rFonts w:ascii="Garamond" w:hAnsi="Garamond" w:cs="Calibri"/>
                <w:i/>
              </w:rPr>
              <w:t>rr</w:t>
            </w:r>
            <w:proofErr w:type="spellEnd"/>
            <w:r w:rsidRPr="002F23E0">
              <w:rPr>
                <w:rFonts w:ascii="Garamond" w:hAnsi="Garamond" w:cs="Calibri"/>
              </w:rPr>
              <w:t>)</w:t>
            </w:r>
          </w:p>
        </w:tc>
      </w:tr>
      <w:tr w:rsidR="00F06A81" w:rsidRPr="002F23E0" w:rsidTr="000247E4">
        <w:trPr>
          <w:cantSplit/>
          <w:trHeight w:val="574"/>
        </w:trPr>
        <w:tc>
          <w:tcPr>
            <w:tcW w:w="1985" w:type="dxa"/>
            <w:vAlign w:val="center"/>
          </w:tcPr>
          <w:p w:rsidR="00F06A81" w:rsidRPr="002F23E0" w:rsidRDefault="00F06A81" w:rsidP="001F1CE8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>Zakres wykonywanych czynności</w:t>
            </w:r>
            <w:r w:rsidR="001F1CE8" w:rsidRPr="002F23E0">
              <w:t xml:space="preserve"> </w:t>
            </w:r>
            <w:r w:rsidR="001F1CE8" w:rsidRPr="002F23E0">
              <w:rPr>
                <w:rFonts w:ascii="Garamond" w:hAnsi="Garamond" w:cs="Calibri"/>
                <w:b/>
              </w:rPr>
              <w:t>zgodnych z wymaganiami zamawiającego co do doświadczenia</w:t>
            </w:r>
          </w:p>
        </w:tc>
        <w:tc>
          <w:tcPr>
            <w:tcW w:w="7229" w:type="dxa"/>
            <w:vAlign w:val="center"/>
          </w:tcPr>
          <w:p w:rsidR="00F06A81" w:rsidRPr="002F23E0" w:rsidRDefault="00F06A81" w:rsidP="00F06A81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………………………………………………………………………………..……………</w:t>
            </w:r>
          </w:p>
        </w:tc>
      </w:tr>
      <w:tr w:rsidR="00F06A81" w:rsidRPr="002F23E0" w:rsidTr="000247E4">
        <w:trPr>
          <w:cantSplit/>
          <w:trHeight w:val="575"/>
        </w:trPr>
        <w:tc>
          <w:tcPr>
            <w:tcW w:w="1985" w:type="dxa"/>
            <w:vAlign w:val="center"/>
          </w:tcPr>
          <w:p w:rsidR="00F06A81" w:rsidRPr="002F23E0" w:rsidRDefault="00F06A81" w:rsidP="00F06A81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 xml:space="preserve">Informacja o podstawie </w:t>
            </w:r>
            <w:r w:rsidRPr="002F23E0">
              <w:rPr>
                <w:rFonts w:ascii="Garamond" w:hAnsi="Garamond" w:cs="Calibri"/>
                <w:b/>
              </w:rPr>
              <w:br/>
              <w:t>do dysponowania osobą</w:t>
            </w:r>
          </w:p>
        </w:tc>
        <w:tc>
          <w:tcPr>
            <w:tcW w:w="7229" w:type="dxa"/>
            <w:vAlign w:val="center"/>
          </w:tcPr>
          <w:p w:rsidR="00F06A81" w:rsidRPr="002F23E0" w:rsidRDefault="00F06A81" w:rsidP="00F06A81">
            <w:pPr>
              <w:jc w:val="both"/>
              <w:rPr>
                <w:rFonts w:ascii="Garamond" w:hAnsi="Garamond" w:cs="Calibri"/>
                <w:color w:val="FF0000"/>
              </w:rPr>
            </w:pPr>
            <w:r w:rsidRPr="002F23E0">
              <w:rPr>
                <w:rFonts w:ascii="Garamond" w:hAnsi="Garamond" w:cs="Calibri"/>
              </w:rPr>
              <w:t>osoba stanowi zasób własny wykonawcy / osoba stanowi zasób innego podmiotu na podstawie ………………………………………………………….…………………….*</w:t>
            </w:r>
          </w:p>
        </w:tc>
      </w:tr>
    </w:tbl>
    <w:p w:rsidR="00625E78" w:rsidRPr="002F23E0" w:rsidRDefault="00625E78" w:rsidP="00625E78">
      <w:pPr>
        <w:pStyle w:val="Tekstpodstawowy22"/>
        <w:ind w:left="0"/>
        <w:rPr>
          <w:rFonts w:ascii="Garamond" w:hAnsi="Garamond" w:cs="Calibri"/>
          <w:sz w:val="18"/>
          <w:szCs w:val="18"/>
          <w:u w:val="single"/>
        </w:rPr>
      </w:pPr>
      <w:r w:rsidRPr="002F23E0">
        <w:rPr>
          <w:rFonts w:ascii="Garamond" w:hAnsi="Garamond" w:cs="Calibri"/>
          <w:sz w:val="18"/>
          <w:szCs w:val="18"/>
        </w:rPr>
        <w:t xml:space="preserve">* </w:t>
      </w:r>
      <w:r w:rsidRPr="002F23E0">
        <w:rPr>
          <w:rFonts w:ascii="Garamond" w:hAnsi="Garamond" w:cs="Calibri"/>
          <w:sz w:val="18"/>
          <w:szCs w:val="18"/>
          <w:u w:val="single"/>
        </w:rPr>
        <w:t>niepotrzebne skreślić</w:t>
      </w:r>
    </w:p>
    <w:p w:rsidR="00BE1AB9" w:rsidRPr="002F23E0" w:rsidRDefault="00BE1AB9" w:rsidP="00625E78">
      <w:pPr>
        <w:pStyle w:val="Tekstpodstawowy22"/>
        <w:ind w:left="0"/>
        <w:rPr>
          <w:rFonts w:ascii="Garamond" w:hAnsi="Garamond" w:cs="Calibri"/>
          <w:sz w:val="18"/>
          <w:szCs w:val="18"/>
          <w:u w:val="single"/>
        </w:rPr>
      </w:pPr>
    </w:p>
    <w:p w:rsidR="00BE1AB9" w:rsidRPr="002F23E0" w:rsidRDefault="00BE1AB9" w:rsidP="00625E78">
      <w:pPr>
        <w:pStyle w:val="Tekstpodstawowy22"/>
        <w:ind w:left="0"/>
        <w:rPr>
          <w:rFonts w:ascii="Garamond" w:hAnsi="Garamond" w:cs="Calibri"/>
          <w:sz w:val="18"/>
          <w:szCs w:val="18"/>
          <w:u w:val="single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7154"/>
      </w:tblGrid>
      <w:tr w:rsidR="0040187D" w:rsidRPr="002F23E0" w:rsidTr="00760C55">
        <w:trPr>
          <w:cantSplit/>
          <w:trHeight w:val="779"/>
        </w:trPr>
        <w:tc>
          <w:tcPr>
            <w:tcW w:w="9139" w:type="dxa"/>
            <w:gridSpan w:val="2"/>
            <w:shd w:val="clear" w:color="auto" w:fill="E6E6E6"/>
            <w:vAlign w:val="center"/>
          </w:tcPr>
          <w:p w:rsidR="0040187D" w:rsidRPr="002F23E0" w:rsidRDefault="005F2CB4" w:rsidP="005F2CB4">
            <w:pPr>
              <w:pStyle w:val="Nagwek1"/>
            </w:pPr>
            <w:r w:rsidRPr="002F23E0">
              <w:t>Ekspert ds. prawa w zakresie informatyki</w:t>
            </w:r>
          </w:p>
        </w:tc>
      </w:tr>
      <w:tr w:rsidR="0040187D" w:rsidRPr="002F23E0" w:rsidTr="00760C55">
        <w:trPr>
          <w:cantSplit/>
          <w:trHeight w:val="333"/>
        </w:trPr>
        <w:tc>
          <w:tcPr>
            <w:tcW w:w="1985" w:type="dxa"/>
            <w:vAlign w:val="center"/>
          </w:tcPr>
          <w:p w:rsidR="0040187D" w:rsidRPr="002F23E0" w:rsidRDefault="0040187D" w:rsidP="0074757A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 xml:space="preserve">Imię i nazwisko </w:t>
            </w:r>
          </w:p>
        </w:tc>
        <w:tc>
          <w:tcPr>
            <w:tcW w:w="7154" w:type="dxa"/>
            <w:vAlign w:val="center"/>
          </w:tcPr>
          <w:p w:rsidR="0040187D" w:rsidRPr="002F23E0" w:rsidRDefault="0040187D" w:rsidP="0074757A">
            <w:pPr>
              <w:rPr>
                <w:rFonts w:ascii="Garamond" w:hAnsi="Garamond" w:cs="Calibri"/>
              </w:rPr>
            </w:pPr>
          </w:p>
          <w:p w:rsidR="0040187D" w:rsidRPr="002F23E0" w:rsidRDefault="0040187D" w:rsidP="0074757A">
            <w:pPr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……………………………………………………………………………………………...</w:t>
            </w:r>
          </w:p>
        </w:tc>
      </w:tr>
      <w:tr w:rsidR="009B5BF3" w:rsidRPr="002F23E0" w:rsidTr="00760C55">
        <w:trPr>
          <w:cantSplit/>
          <w:trHeight w:val="333"/>
        </w:trPr>
        <w:tc>
          <w:tcPr>
            <w:tcW w:w="1985" w:type="dxa"/>
            <w:vAlign w:val="center"/>
          </w:tcPr>
          <w:p w:rsidR="009B5BF3" w:rsidRPr="002F23E0" w:rsidRDefault="009B5BF3" w:rsidP="009B5BF3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 xml:space="preserve">Posiada </w:t>
            </w:r>
            <w:r w:rsidR="00AE53EA" w:rsidRPr="002F23E0">
              <w:rPr>
                <w:rFonts w:ascii="Garamond" w:hAnsi="Garamond" w:cs="Calibri"/>
                <w:b/>
              </w:rPr>
              <w:t>tytuł radcy prawnego/adwokata</w:t>
            </w:r>
          </w:p>
        </w:tc>
        <w:tc>
          <w:tcPr>
            <w:tcW w:w="7154" w:type="dxa"/>
            <w:vAlign w:val="center"/>
          </w:tcPr>
          <w:p w:rsidR="009B5BF3" w:rsidRPr="002F23E0" w:rsidRDefault="009B5BF3" w:rsidP="009B5BF3">
            <w:pPr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 xml:space="preserve"> TAK / NIE* </w:t>
            </w:r>
          </w:p>
          <w:p w:rsidR="009B5BF3" w:rsidRPr="002F23E0" w:rsidRDefault="009B5BF3" w:rsidP="009B5BF3">
            <w:pPr>
              <w:rPr>
                <w:rFonts w:ascii="Garamond" w:hAnsi="Garamond" w:cs="Calibri"/>
              </w:rPr>
            </w:pPr>
          </w:p>
        </w:tc>
      </w:tr>
      <w:tr w:rsidR="009B5BF3" w:rsidRPr="002F23E0" w:rsidTr="00760C55">
        <w:trPr>
          <w:cantSplit/>
          <w:trHeight w:val="955"/>
        </w:trPr>
        <w:tc>
          <w:tcPr>
            <w:tcW w:w="1985" w:type="dxa"/>
            <w:vAlign w:val="center"/>
          </w:tcPr>
          <w:p w:rsidR="009B5BF3" w:rsidRPr="002F23E0" w:rsidRDefault="009B5BF3" w:rsidP="009B5BF3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>Posiadane doświadczenie</w:t>
            </w:r>
          </w:p>
        </w:tc>
        <w:tc>
          <w:tcPr>
            <w:tcW w:w="7154" w:type="dxa"/>
            <w:vAlign w:val="center"/>
          </w:tcPr>
          <w:p w:rsidR="00861A55" w:rsidRPr="002F23E0" w:rsidRDefault="009B5BF3" w:rsidP="009B5BF3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 xml:space="preserve">1) </w:t>
            </w:r>
            <w:r w:rsidR="00861A55" w:rsidRPr="002F23E0">
              <w:rPr>
                <w:rFonts w:ascii="Garamond" w:hAnsi="Garamond" w:cs="Calibri"/>
              </w:rPr>
              <w:t xml:space="preserve">udział w realizacji co najmniej dwóch usług polegających na obsłudze prawnej dotyczącej procesu projektowania, przygotowania lub wdrażania systemów informatycznych  </w:t>
            </w:r>
            <w:r w:rsidRPr="002F23E0">
              <w:rPr>
                <w:rFonts w:ascii="Garamond" w:hAnsi="Garamond" w:cs="Calibri"/>
              </w:rPr>
              <w:t xml:space="preserve"> </w:t>
            </w:r>
            <w:r w:rsidR="00861A55" w:rsidRPr="002F23E0">
              <w:rPr>
                <w:rFonts w:ascii="Garamond" w:hAnsi="Garamond" w:cs="Calibri"/>
              </w:rPr>
              <w:t>…………………………………………………………...………………………………</w:t>
            </w:r>
          </w:p>
          <w:p w:rsidR="009B5BF3" w:rsidRPr="002F23E0" w:rsidRDefault="009B5BF3" w:rsidP="009B5BF3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(</w:t>
            </w:r>
            <w:r w:rsidRPr="002F23E0">
              <w:rPr>
                <w:rFonts w:ascii="Garamond" w:hAnsi="Garamond" w:cs="Calibri"/>
                <w:i/>
              </w:rPr>
              <w:t>wskazać nazwę zadania/projektu</w:t>
            </w:r>
            <w:r w:rsidRPr="002F23E0">
              <w:rPr>
                <w:rFonts w:ascii="Garamond" w:hAnsi="Garamond" w:cs="Calibri"/>
              </w:rPr>
              <w:t>)</w:t>
            </w:r>
          </w:p>
          <w:p w:rsidR="009B5BF3" w:rsidRPr="002F23E0" w:rsidRDefault="009B5BF3" w:rsidP="009B5BF3">
            <w:pPr>
              <w:jc w:val="both"/>
              <w:rPr>
                <w:rFonts w:ascii="Garamond" w:hAnsi="Garamond" w:cs="Calibri"/>
              </w:rPr>
            </w:pPr>
          </w:p>
          <w:p w:rsidR="009B5BF3" w:rsidRPr="002F23E0" w:rsidRDefault="009B5BF3" w:rsidP="001F1CE8">
            <w:pPr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2)</w:t>
            </w:r>
            <w:r w:rsidR="00861A55" w:rsidRPr="002F23E0">
              <w:rPr>
                <w:rFonts w:ascii="Garamond" w:hAnsi="Garamond" w:cs="Calibri"/>
              </w:rPr>
              <w:t xml:space="preserve"> wykonał usługę polegającą na sporządzeniu projektu umowy z zakresu IT, której przedmiotem było zaprojektowanie, budowa i wdrożenie systemu informatycznego, a wartość umowy, której przedmiotem było zaprojektowanie, budowa i wdrożenie systemu informatycznego przekraczała 5 000 000,00 PLN brutto;</w:t>
            </w:r>
            <w:r w:rsidR="00760C55" w:rsidRPr="002F23E0">
              <w:rPr>
                <w:rFonts w:ascii="Garamond" w:hAnsi="Garamond" w:cs="Calibri"/>
              </w:rPr>
              <w:t xml:space="preserve"> </w:t>
            </w:r>
            <w:r w:rsidRPr="002F23E0">
              <w:rPr>
                <w:rFonts w:ascii="Garamond" w:hAnsi="Garamond" w:cs="Calibri"/>
              </w:rPr>
              <w:t xml:space="preserve"> …………………………………………………………...…………</w:t>
            </w:r>
            <w:r w:rsidR="00760C55" w:rsidRPr="002F23E0">
              <w:rPr>
                <w:rFonts w:ascii="Garamond" w:hAnsi="Garamond" w:cs="Calibri"/>
              </w:rPr>
              <w:t>…………………</w:t>
            </w:r>
            <w:r w:rsidRPr="002F23E0">
              <w:rPr>
                <w:rFonts w:ascii="Garamond" w:hAnsi="Garamond" w:cs="Calibri"/>
              </w:rPr>
              <w:t xml:space="preserve"> (</w:t>
            </w:r>
            <w:r w:rsidRPr="002F23E0">
              <w:rPr>
                <w:rFonts w:ascii="Garamond" w:hAnsi="Garamond" w:cs="Calibri"/>
                <w:i/>
              </w:rPr>
              <w:t>wskazać nazwę zadania/projektu</w:t>
            </w:r>
            <w:r w:rsidR="00760C55" w:rsidRPr="002F23E0">
              <w:rPr>
                <w:rFonts w:ascii="Garamond" w:hAnsi="Garamond" w:cs="Calibri"/>
                <w:i/>
              </w:rPr>
              <w:t xml:space="preserve"> oraz wartość umowy</w:t>
            </w:r>
            <w:r w:rsidRPr="002F23E0">
              <w:rPr>
                <w:rFonts w:ascii="Garamond" w:hAnsi="Garamond" w:cs="Calibri"/>
              </w:rPr>
              <w:t>)</w:t>
            </w:r>
          </w:p>
        </w:tc>
      </w:tr>
      <w:tr w:rsidR="009B5BF3" w:rsidRPr="002F23E0" w:rsidTr="00760C55">
        <w:trPr>
          <w:cantSplit/>
          <w:trHeight w:val="574"/>
        </w:trPr>
        <w:tc>
          <w:tcPr>
            <w:tcW w:w="1985" w:type="dxa"/>
            <w:vAlign w:val="center"/>
          </w:tcPr>
          <w:p w:rsidR="009B5BF3" w:rsidRPr="002F23E0" w:rsidRDefault="009B5BF3" w:rsidP="001F1CE8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>Zakres wykonywanych czynności</w:t>
            </w:r>
            <w:r w:rsidR="001F1CE8" w:rsidRPr="002F23E0">
              <w:rPr>
                <w:rFonts w:ascii="Garamond" w:hAnsi="Garamond" w:cs="Calibri"/>
                <w:b/>
              </w:rPr>
              <w:t xml:space="preserve"> zgodnych z wymaganiami zamawiającego co do doświadczenia</w:t>
            </w:r>
          </w:p>
        </w:tc>
        <w:tc>
          <w:tcPr>
            <w:tcW w:w="7154" w:type="dxa"/>
            <w:vAlign w:val="center"/>
          </w:tcPr>
          <w:p w:rsidR="009B5BF3" w:rsidRPr="002F23E0" w:rsidRDefault="009B5BF3" w:rsidP="009B5BF3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</w:t>
            </w:r>
            <w:r w:rsidR="00760C55" w:rsidRPr="002F23E0">
              <w:rPr>
                <w:rFonts w:ascii="Garamond" w:hAnsi="Garamond" w:cs="Calibri"/>
              </w:rPr>
              <w:t>……………………………………………………………………..………</w:t>
            </w:r>
          </w:p>
        </w:tc>
      </w:tr>
      <w:tr w:rsidR="009B5BF3" w:rsidRPr="002F23E0" w:rsidTr="00760C55">
        <w:trPr>
          <w:cantSplit/>
          <w:trHeight w:val="575"/>
        </w:trPr>
        <w:tc>
          <w:tcPr>
            <w:tcW w:w="1985" w:type="dxa"/>
            <w:vAlign w:val="center"/>
          </w:tcPr>
          <w:p w:rsidR="009B5BF3" w:rsidRPr="002F23E0" w:rsidRDefault="009B5BF3" w:rsidP="009B5BF3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 xml:space="preserve">Informacja o podstawie </w:t>
            </w:r>
            <w:r w:rsidRPr="002F23E0">
              <w:rPr>
                <w:rFonts w:ascii="Garamond" w:hAnsi="Garamond" w:cs="Calibri"/>
                <w:b/>
              </w:rPr>
              <w:br/>
              <w:t>do dysponowania osobą</w:t>
            </w:r>
          </w:p>
        </w:tc>
        <w:tc>
          <w:tcPr>
            <w:tcW w:w="7154" w:type="dxa"/>
            <w:vAlign w:val="center"/>
          </w:tcPr>
          <w:p w:rsidR="009B5BF3" w:rsidRPr="002F23E0" w:rsidRDefault="009B5BF3" w:rsidP="009B5BF3">
            <w:pPr>
              <w:jc w:val="both"/>
              <w:rPr>
                <w:rFonts w:ascii="Garamond" w:hAnsi="Garamond" w:cs="Calibri"/>
                <w:color w:val="FF0000"/>
              </w:rPr>
            </w:pPr>
            <w:proofErr w:type="gramStart"/>
            <w:r w:rsidRPr="002F23E0">
              <w:rPr>
                <w:rFonts w:ascii="Garamond" w:hAnsi="Garamond" w:cs="Calibri"/>
              </w:rPr>
              <w:t>osoba</w:t>
            </w:r>
            <w:proofErr w:type="gramEnd"/>
            <w:r w:rsidRPr="002F23E0">
              <w:rPr>
                <w:rFonts w:ascii="Garamond" w:hAnsi="Garamond" w:cs="Calibri"/>
              </w:rPr>
              <w:t xml:space="preserve"> stanowi zasób własny wykonawcy / osoba stanowi zasób innego podmiotu na podstawie ………………………………………………………….…………………….*</w:t>
            </w:r>
          </w:p>
        </w:tc>
      </w:tr>
    </w:tbl>
    <w:p w:rsidR="00F81322" w:rsidRPr="002F23E0" w:rsidRDefault="00F81322" w:rsidP="00F81322">
      <w:pPr>
        <w:pStyle w:val="Tekstpodstawowy22"/>
        <w:ind w:left="0"/>
        <w:rPr>
          <w:rFonts w:ascii="Garamond" w:hAnsi="Garamond" w:cs="Calibri"/>
          <w:sz w:val="18"/>
          <w:szCs w:val="18"/>
          <w:u w:val="single"/>
        </w:rPr>
      </w:pPr>
      <w:proofErr w:type="gramStart"/>
      <w:r w:rsidRPr="002F23E0">
        <w:rPr>
          <w:rFonts w:ascii="Garamond" w:hAnsi="Garamond" w:cs="Calibri"/>
          <w:sz w:val="18"/>
          <w:szCs w:val="18"/>
        </w:rPr>
        <w:t xml:space="preserve">* </w:t>
      </w:r>
      <w:r w:rsidRPr="002F23E0">
        <w:rPr>
          <w:rFonts w:ascii="Garamond" w:hAnsi="Garamond" w:cs="Calibri"/>
          <w:sz w:val="18"/>
          <w:szCs w:val="18"/>
          <w:u w:val="single"/>
        </w:rPr>
        <w:t>niepotrzebne</w:t>
      </w:r>
      <w:proofErr w:type="gramEnd"/>
      <w:r w:rsidRPr="002F23E0">
        <w:rPr>
          <w:rFonts w:ascii="Garamond" w:hAnsi="Garamond" w:cs="Calibri"/>
          <w:sz w:val="18"/>
          <w:szCs w:val="18"/>
          <w:u w:val="single"/>
        </w:rPr>
        <w:t xml:space="preserve"> skreślić</w:t>
      </w:r>
    </w:p>
    <w:p w:rsidR="0040187D" w:rsidRPr="002F23E0" w:rsidRDefault="0040187D" w:rsidP="00625E78">
      <w:pPr>
        <w:pStyle w:val="Tekstpodstawowy22"/>
        <w:ind w:left="0"/>
        <w:rPr>
          <w:rFonts w:ascii="Garamond" w:hAnsi="Garamond" w:cs="Calibri"/>
          <w:sz w:val="18"/>
          <w:szCs w:val="18"/>
          <w:u w:val="single"/>
        </w:rPr>
      </w:pPr>
    </w:p>
    <w:p w:rsidR="00BE1AB9" w:rsidRPr="002F23E0" w:rsidRDefault="00BE1AB9" w:rsidP="00625E78">
      <w:pPr>
        <w:pStyle w:val="Tekstpodstawowy22"/>
        <w:ind w:left="0"/>
        <w:rPr>
          <w:rFonts w:ascii="Garamond" w:hAnsi="Garamond" w:cs="Calibri"/>
          <w:sz w:val="18"/>
          <w:szCs w:val="18"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7229"/>
      </w:tblGrid>
      <w:tr w:rsidR="00BE7FBA" w:rsidRPr="002F23E0" w:rsidTr="00F81322">
        <w:trPr>
          <w:cantSplit/>
          <w:trHeight w:val="779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BE7FBA" w:rsidRPr="002F23E0" w:rsidRDefault="005F2CB4" w:rsidP="005F2CB4">
            <w:pPr>
              <w:pStyle w:val="Nagwek1"/>
            </w:pPr>
            <w:r w:rsidRPr="002F23E0">
              <w:t>Ekspert ds. prawa zamówień publicznych</w:t>
            </w:r>
          </w:p>
        </w:tc>
      </w:tr>
      <w:tr w:rsidR="00BE7FBA" w:rsidRPr="002F23E0" w:rsidTr="00F81322">
        <w:trPr>
          <w:cantSplit/>
          <w:trHeight w:val="333"/>
        </w:trPr>
        <w:tc>
          <w:tcPr>
            <w:tcW w:w="1985" w:type="dxa"/>
            <w:vAlign w:val="center"/>
          </w:tcPr>
          <w:p w:rsidR="00BE7FBA" w:rsidRPr="002F23E0" w:rsidRDefault="00BE7FBA" w:rsidP="001F73E9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 xml:space="preserve">Imię i nazwisko </w:t>
            </w:r>
          </w:p>
        </w:tc>
        <w:tc>
          <w:tcPr>
            <w:tcW w:w="7229" w:type="dxa"/>
            <w:vAlign w:val="center"/>
          </w:tcPr>
          <w:p w:rsidR="00BE7FBA" w:rsidRPr="002F23E0" w:rsidRDefault="00BE7FBA" w:rsidP="001F73E9">
            <w:pPr>
              <w:rPr>
                <w:rFonts w:ascii="Garamond" w:hAnsi="Garamond" w:cs="Calibri"/>
              </w:rPr>
            </w:pPr>
          </w:p>
          <w:p w:rsidR="00BE7FBA" w:rsidRPr="002F23E0" w:rsidRDefault="00BE7FBA" w:rsidP="001F73E9">
            <w:pPr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……………………………………………………………………………………………..</w:t>
            </w:r>
          </w:p>
        </w:tc>
      </w:tr>
      <w:tr w:rsidR="00BE7FBA" w:rsidRPr="002F23E0" w:rsidTr="00F81322">
        <w:trPr>
          <w:cantSplit/>
          <w:trHeight w:val="333"/>
        </w:trPr>
        <w:tc>
          <w:tcPr>
            <w:tcW w:w="1985" w:type="dxa"/>
            <w:vAlign w:val="center"/>
          </w:tcPr>
          <w:p w:rsidR="00BE7FBA" w:rsidRPr="002F23E0" w:rsidRDefault="00F81322" w:rsidP="00F81322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>Posiadane w</w:t>
            </w:r>
            <w:r w:rsidR="00BE7FBA" w:rsidRPr="002F23E0">
              <w:rPr>
                <w:rFonts w:ascii="Garamond" w:hAnsi="Garamond" w:cs="Calibri"/>
                <w:b/>
              </w:rPr>
              <w:t xml:space="preserve">ykształcenie </w:t>
            </w:r>
          </w:p>
        </w:tc>
        <w:tc>
          <w:tcPr>
            <w:tcW w:w="7229" w:type="dxa"/>
            <w:vAlign w:val="center"/>
          </w:tcPr>
          <w:p w:rsidR="00BE7FBA" w:rsidRPr="002F23E0" w:rsidRDefault="00BE7FBA" w:rsidP="00BE7FBA">
            <w:pPr>
              <w:rPr>
                <w:rFonts w:ascii="Garamond" w:hAnsi="Garamond" w:cs="Calibri"/>
              </w:rPr>
            </w:pPr>
            <w:proofErr w:type="gramStart"/>
            <w:r w:rsidRPr="002F23E0">
              <w:rPr>
                <w:rFonts w:ascii="Garamond" w:hAnsi="Garamond" w:cs="Calibri"/>
              </w:rPr>
              <w:t>wy</w:t>
            </w:r>
            <w:r w:rsidR="00F81322" w:rsidRPr="002F23E0">
              <w:rPr>
                <w:rFonts w:ascii="Garamond" w:hAnsi="Garamond" w:cs="Calibri"/>
              </w:rPr>
              <w:t>ższe</w:t>
            </w:r>
            <w:proofErr w:type="gramEnd"/>
            <w:r w:rsidR="00F81322" w:rsidRPr="002F23E0">
              <w:rPr>
                <w:rFonts w:ascii="Garamond" w:hAnsi="Garamond" w:cs="Calibri"/>
              </w:rPr>
              <w:t xml:space="preserve"> TAK / NIE*</w:t>
            </w:r>
            <w:r w:rsidRPr="002F23E0">
              <w:rPr>
                <w:rFonts w:ascii="Garamond" w:hAnsi="Garamond" w:cs="Calibri"/>
              </w:rPr>
              <w:t xml:space="preserve"> </w:t>
            </w:r>
          </w:p>
          <w:p w:rsidR="00BE7FBA" w:rsidRPr="002F23E0" w:rsidRDefault="00BE7FBA" w:rsidP="00BE7FBA">
            <w:pPr>
              <w:rPr>
                <w:rFonts w:ascii="Garamond" w:hAnsi="Garamond" w:cs="Calibri"/>
              </w:rPr>
            </w:pPr>
            <w:proofErr w:type="gramStart"/>
            <w:r w:rsidRPr="002F23E0">
              <w:rPr>
                <w:rFonts w:ascii="Garamond" w:hAnsi="Garamond" w:cs="Calibri"/>
              </w:rPr>
              <w:t>kierunek</w:t>
            </w:r>
            <w:proofErr w:type="gramEnd"/>
            <w:r w:rsidRPr="002F23E0">
              <w:rPr>
                <w:rFonts w:ascii="Garamond" w:hAnsi="Garamond" w:cs="Calibri"/>
              </w:rPr>
              <w:t xml:space="preserve"> …………………………………………………………………………………..</w:t>
            </w:r>
          </w:p>
        </w:tc>
      </w:tr>
      <w:tr w:rsidR="00BE7FBA" w:rsidRPr="002F23E0" w:rsidTr="00F81322">
        <w:trPr>
          <w:cantSplit/>
          <w:trHeight w:val="955"/>
        </w:trPr>
        <w:tc>
          <w:tcPr>
            <w:tcW w:w="1985" w:type="dxa"/>
            <w:vAlign w:val="center"/>
          </w:tcPr>
          <w:p w:rsidR="00BE7FBA" w:rsidRPr="002F23E0" w:rsidRDefault="00F81322" w:rsidP="00F81322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lastRenderedPageBreak/>
              <w:t>Posiadane d</w:t>
            </w:r>
            <w:r w:rsidR="00BE7FBA" w:rsidRPr="002F23E0">
              <w:rPr>
                <w:rFonts w:ascii="Garamond" w:hAnsi="Garamond" w:cs="Calibri"/>
                <w:b/>
              </w:rPr>
              <w:t>oświadczenie</w:t>
            </w:r>
          </w:p>
        </w:tc>
        <w:tc>
          <w:tcPr>
            <w:tcW w:w="7229" w:type="dxa"/>
            <w:vAlign w:val="center"/>
          </w:tcPr>
          <w:p w:rsidR="00BE7FBA" w:rsidRPr="002F23E0" w:rsidRDefault="00E72AB3" w:rsidP="00BE7FBA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1)</w:t>
            </w:r>
            <w:r w:rsidR="00760C55" w:rsidRPr="002F23E0">
              <w:rPr>
                <w:rFonts w:ascii="Garamond" w:hAnsi="Garamond" w:cs="Calibri"/>
              </w:rPr>
              <w:t xml:space="preserve"> znajomość regulacji prawnych dotyczących zamówień publicznych;</w:t>
            </w:r>
          </w:p>
          <w:p w:rsidR="00BE7FBA" w:rsidRPr="002F23E0" w:rsidRDefault="00BE7FBA" w:rsidP="00BE7FBA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TAK / NIE *</w:t>
            </w:r>
          </w:p>
          <w:p w:rsidR="00E72AB3" w:rsidRPr="002F23E0" w:rsidRDefault="00E72AB3" w:rsidP="00BE7FBA">
            <w:pPr>
              <w:jc w:val="both"/>
              <w:rPr>
                <w:rFonts w:ascii="Garamond" w:hAnsi="Garamond" w:cs="Calibri"/>
              </w:rPr>
            </w:pPr>
          </w:p>
          <w:p w:rsidR="00760C55" w:rsidRPr="002F23E0" w:rsidRDefault="00E72AB3" w:rsidP="00BE7FBA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 xml:space="preserve">2) </w:t>
            </w:r>
            <w:r w:rsidR="00760C55" w:rsidRPr="002F23E0">
              <w:rPr>
                <w:rFonts w:ascii="Garamond" w:hAnsi="Garamond" w:cs="Calibri"/>
              </w:rPr>
              <w:t>doświadczenie polegające na reprezentowaniu stron przed Krajową Izbą Odwoławczą lub Zespołem Arbitrów UZP w sporach dotyczących zamówień publicznych;</w:t>
            </w:r>
          </w:p>
          <w:p w:rsidR="00760C55" w:rsidRPr="002F23E0" w:rsidRDefault="00760C55" w:rsidP="00760C55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TAK / NIE *</w:t>
            </w:r>
          </w:p>
          <w:p w:rsidR="00E72AB3" w:rsidRPr="002F23E0" w:rsidRDefault="00E72AB3" w:rsidP="00760C55">
            <w:pPr>
              <w:jc w:val="both"/>
              <w:rPr>
                <w:rFonts w:ascii="Garamond" w:hAnsi="Garamond" w:cs="Calibri"/>
              </w:rPr>
            </w:pPr>
          </w:p>
          <w:p w:rsidR="00760C55" w:rsidRPr="002F23E0" w:rsidRDefault="00E72AB3" w:rsidP="00760C55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 xml:space="preserve">3) </w:t>
            </w:r>
            <w:r w:rsidR="00760C55" w:rsidRPr="002F23E0">
              <w:rPr>
                <w:rFonts w:ascii="Garamond" w:hAnsi="Garamond" w:cs="Calibri"/>
              </w:rPr>
              <w:t xml:space="preserve">udział w </w:t>
            </w:r>
            <w:proofErr w:type="gramStart"/>
            <w:r w:rsidR="00760C55" w:rsidRPr="002F23E0">
              <w:rPr>
                <w:rFonts w:ascii="Garamond" w:hAnsi="Garamond" w:cs="Calibri"/>
              </w:rPr>
              <w:t>realizacji co</w:t>
            </w:r>
            <w:proofErr w:type="gramEnd"/>
            <w:r w:rsidR="00760C55" w:rsidRPr="002F23E0">
              <w:rPr>
                <w:rFonts w:ascii="Garamond" w:hAnsi="Garamond" w:cs="Calibri"/>
              </w:rPr>
              <w:t xml:space="preserve"> najmniej trzech usług polegających na przygotowywaniu i udziale w przeprowadzeniu postępowań o udzielenie zamówienia publicznego (powyżej progu unijnego) zakończonych zawarciem umowy;</w:t>
            </w:r>
          </w:p>
          <w:p w:rsidR="00E72AB3" w:rsidRPr="002F23E0" w:rsidRDefault="00E72AB3" w:rsidP="00760C55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…………………………………………………………………………………………….</w:t>
            </w:r>
          </w:p>
          <w:p w:rsidR="00E72AB3" w:rsidRPr="002F23E0" w:rsidRDefault="00E72AB3" w:rsidP="00760C55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(</w:t>
            </w:r>
            <w:r w:rsidRPr="002F23E0">
              <w:rPr>
                <w:rFonts w:ascii="Garamond" w:hAnsi="Garamond" w:cs="Calibri"/>
                <w:i/>
              </w:rPr>
              <w:t>wskazać nazwę zadania/projektu oraz wartość umowy</w:t>
            </w:r>
            <w:r w:rsidRPr="002F23E0">
              <w:rPr>
                <w:rFonts w:ascii="Garamond" w:hAnsi="Garamond" w:cs="Calibri"/>
              </w:rPr>
              <w:t>)</w:t>
            </w:r>
          </w:p>
          <w:p w:rsidR="00E72AB3" w:rsidRPr="002F23E0" w:rsidRDefault="00E72AB3" w:rsidP="00760C55">
            <w:pPr>
              <w:jc w:val="both"/>
              <w:rPr>
                <w:rFonts w:ascii="Garamond" w:hAnsi="Garamond" w:cs="Calibri"/>
              </w:rPr>
            </w:pPr>
          </w:p>
          <w:p w:rsidR="00E72AB3" w:rsidRPr="002F23E0" w:rsidRDefault="00E72AB3" w:rsidP="00760C55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4) wykonał usługę dotyczącą sporządzania opinii prawnych i udzielania porad prawnych przy udzielaniu zamówień publicznych w zakresie IT;</w:t>
            </w:r>
          </w:p>
          <w:p w:rsidR="00E72AB3" w:rsidRPr="002F23E0" w:rsidRDefault="00E72AB3" w:rsidP="00760C55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…………………………………………………………………………………………….</w:t>
            </w:r>
          </w:p>
          <w:p w:rsidR="00760C55" w:rsidRPr="002F23E0" w:rsidRDefault="00E72AB3" w:rsidP="00BE7FBA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(wskazać nazwę usługi oraz wartość umowy)</w:t>
            </w:r>
          </w:p>
        </w:tc>
      </w:tr>
      <w:tr w:rsidR="00BE7FBA" w:rsidRPr="002F23E0" w:rsidTr="00F81322">
        <w:trPr>
          <w:cantSplit/>
          <w:trHeight w:val="574"/>
        </w:trPr>
        <w:tc>
          <w:tcPr>
            <w:tcW w:w="1985" w:type="dxa"/>
            <w:vAlign w:val="center"/>
          </w:tcPr>
          <w:p w:rsidR="00BE7FBA" w:rsidRPr="002F23E0" w:rsidRDefault="00BE7FBA" w:rsidP="001F73E9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>Zakres wykonywanych czynności</w:t>
            </w:r>
            <w:r w:rsidR="001F1CE8" w:rsidRPr="002F23E0">
              <w:rPr>
                <w:rFonts w:ascii="Garamond" w:hAnsi="Garamond" w:cs="Calibri"/>
                <w:b/>
              </w:rPr>
              <w:t xml:space="preserve"> zgodnych z wymaganiami </w:t>
            </w:r>
            <w:proofErr w:type="gramStart"/>
            <w:r w:rsidR="001F1CE8" w:rsidRPr="002F23E0">
              <w:rPr>
                <w:rFonts w:ascii="Garamond" w:hAnsi="Garamond" w:cs="Calibri"/>
                <w:b/>
              </w:rPr>
              <w:t>zamawiającego co</w:t>
            </w:r>
            <w:proofErr w:type="gramEnd"/>
            <w:r w:rsidR="001F1CE8" w:rsidRPr="002F23E0">
              <w:rPr>
                <w:rFonts w:ascii="Garamond" w:hAnsi="Garamond" w:cs="Calibri"/>
                <w:b/>
              </w:rPr>
              <w:t xml:space="preserve"> do doświadczenia</w:t>
            </w:r>
          </w:p>
        </w:tc>
        <w:tc>
          <w:tcPr>
            <w:tcW w:w="7229" w:type="dxa"/>
            <w:vAlign w:val="center"/>
          </w:tcPr>
          <w:p w:rsidR="00BE7FBA" w:rsidRPr="002F23E0" w:rsidRDefault="00BE7FBA" w:rsidP="001F73E9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………………………………………………………………………………..……………</w:t>
            </w:r>
          </w:p>
        </w:tc>
      </w:tr>
      <w:tr w:rsidR="00BE7FBA" w:rsidRPr="002F23E0" w:rsidTr="00F81322">
        <w:trPr>
          <w:cantSplit/>
          <w:trHeight w:val="575"/>
        </w:trPr>
        <w:tc>
          <w:tcPr>
            <w:tcW w:w="1985" w:type="dxa"/>
            <w:vAlign w:val="center"/>
          </w:tcPr>
          <w:p w:rsidR="00BE7FBA" w:rsidRPr="002F23E0" w:rsidRDefault="00BE7FBA" w:rsidP="001F73E9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 xml:space="preserve">Informacja o podstawie </w:t>
            </w:r>
            <w:r w:rsidRPr="002F23E0">
              <w:rPr>
                <w:rFonts w:ascii="Garamond" w:hAnsi="Garamond" w:cs="Calibri"/>
                <w:b/>
              </w:rPr>
              <w:br/>
              <w:t>do dysponowania osobą</w:t>
            </w:r>
          </w:p>
        </w:tc>
        <w:tc>
          <w:tcPr>
            <w:tcW w:w="7229" w:type="dxa"/>
            <w:vAlign w:val="center"/>
          </w:tcPr>
          <w:p w:rsidR="00BE7FBA" w:rsidRPr="002F23E0" w:rsidRDefault="00BE7FBA" w:rsidP="001F73E9">
            <w:pPr>
              <w:jc w:val="both"/>
              <w:rPr>
                <w:rFonts w:ascii="Garamond" w:hAnsi="Garamond" w:cs="Calibri"/>
                <w:color w:val="FF0000"/>
              </w:rPr>
            </w:pPr>
            <w:proofErr w:type="gramStart"/>
            <w:r w:rsidRPr="002F23E0">
              <w:rPr>
                <w:rFonts w:ascii="Garamond" w:hAnsi="Garamond" w:cs="Calibri"/>
              </w:rPr>
              <w:t>osoba</w:t>
            </w:r>
            <w:proofErr w:type="gramEnd"/>
            <w:r w:rsidRPr="002F23E0">
              <w:rPr>
                <w:rFonts w:ascii="Garamond" w:hAnsi="Garamond" w:cs="Calibri"/>
              </w:rPr>
              <w:t xml:space="preserve"> stanowi zasób własny wykonawcy / osoba stanowi zasób innego podmiotu na podstawie ………………………………………………………….…………………….*</w:t>
            </w:r>
          </w:p>
        </w:tc>
      </w:tr>
    </w:tbl>
    <w:p w:rsidR="00F81322" w:rsidRPr="002F23E0" w:rsidRDefault="005B331F" w:rsidP="005B331F">
      <w:pPr>
        <w:pStyle w:val="Tekstpodstawowy22"/>
        <w:ind w:left="0"/>
        <w:rPr>
          <w:rFonts w:ascii="Garamond" w:hAnsi="Garamond" w:cs="Calibri"/>
          <w:sz w:val="18"/>
          <w:szCs w:val="18"/>
          <w:u w:val="single"/>
        </w:rPr>
      </w:pPr>
      <w:r w:rsidRPr="002F23E0">
        <w:rPr>
          <w:rFonts w:ascii="Garamond" w:hAnsi="Garamond" w:cs="Calibri"/>
          <w:sz w:val="18"/>
          <w:szCs w:val="18"/>
        </w:rPr>
        <w:t xml:space="preserve">* </w:t>
      </w:r>
      <w:r w:rsidRPr="002F23E0">
        <w:rPr>
          <w:rFonts w:ascii="Garamond" w:hAnsi="Garamond" w:cs="Calibri"/>
          <w:sz w:val="18"/>
          <w:szCs w:val="18"/>
          <w:u w:val="single"/>
        </w:rPr>
        <w:t>niepotrzebne skreślić</w:t>
      </w:r>
    </w:p>
    <w:p w:rsidR="00F81322" w:rsidRPr="002F23E0" w:rsidRDefault="00F81322" w:rsidP="005B331F">
      <w:pPr>
        <w:pStyle w:val="Tekstpodstawowy22"/>
        <w:ind w:left="0"/>
        <w:rPr>
          <w:rFonts w:ascii="Garamond" w:hAnsi="Garamond" w:cs="Calibri"/>
          <w:sz w:val="18"/>
          <w:szCs w:val="18"/>
          <w:u w:val="single"/>
        </w:rPr>
      </w:pPr>
    </w:p>
    <w:p w:rsidR="00D87971" w:rsidRPr="002F23E0" w:rsidRDefault="00D87971" w:rsidP="00CF553B">
      <w:pPr>
        <w:pStyle w:val="Tekstpodstawowy22"/>
        <w:ind w:left="0"/>
        <w:rPr>
          <w:rFonts w:ascii="Garamond" w:hAnsi="Garamond" w:cs="Calibri"/>
          <w:b/>
          <w:sz w:val="22"/>
          <w:szCs w:val="22"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7229"/>
      </w:tblGrid>
      <w:tr w:rsidR="00304222" w:rsidRPr="002F23E0" w:rsidTr="00FB0DA0">
        <w:trPr>
          <w:cantSplit/>
          <w:trHeight w:val="779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04222" w:rsidRPr="002F23E0" w:rsidRDefault="005F2CB4" w:rsidP="005F2CB4">
            <w:pPr>
              <w:pStyle w:val="Nagwek1"/>
            </w:pPr>
            <w:r w:rsidRPr="002F23E0">
              <w:t>Ekspert dziedzinowy</w:t>
            </w:r>
          </w:p>
        </w:tc>
      </w:tr>
      <w:tr w:rsidR="00304222" w:rsidRPr="002F23E0" w:rsidTr="00FB0DA0">
        <w:trPr>
          <w:cantSplit/>
          <w:trHeight w:val="333"/>
        </w:trPr>
        <w:tc>
          <w:tcPr>
            <w:tcW w:w="1985" w:type="dxa"/>
            <w:vAlign w:val="center"/>
          </w:tcPr>
          <w:p w:rsidR="00304222" w:rsidRPr="002F23E0" w:rsidRDefault="00304222" w:rsidP="00FB0DA0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 xml:space="preserve">Imię i nazwisko </w:t>
            </w:r>
          </w:p>
        </w:tc>
        <w:tc>
          <w:tcPr>
            <w:tcW w:w="7229" w:type="dxa"/>
            <w:vAlign w:val="center"/>
          </w:tcPr>
          <w:p w:rsidR="00304222" w:rsidRPr="002F23E0" w:rsidRDefault="00304222" w:rsidP="00FB0DA0">
            <w:pPr>
              <w:rPr>
                <w:rFonts w:ascii="Garamond" w:hAnsi="Garamond" w:cs="Calibri"/>
              </w:rPr>
            </w:pPr>
          </w:p>
          <w:p w:rsidR="00304222" w:rsidRPr="002F23E0" w:rsidRDefault="00304222" w:rsidP="00FB0DA0">
            <w:pPr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……………………………………………………………………………………………..</w:t>
            </w:r>
          </w:p>
        </w:tc>
      </w:tr>
      <w:tr w:rsidR="00304222" w:rsidRPr="002F23E0" w:rsidTr="00FB0DA0">
        <w:trPr>
          <w:cantSplit/>
          <w:trHeight w:val="333"/>
        </w:trPr>
        <w:tc>
          <w:tcPr>
            <w:tcW w:w="1985" w:type="dxa"/>
            <w:vAlign w:val="center"/>
          </w:tcPr>
          <w:p w:rsidR="00304222" w:rsidRPr="002F23E0" w:rsidRDefault="00304222" w:rsidP="00FB0DA0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 xml:space="preserve">Posiadane wykształcenie </w:t>
            </w:r>
          </w:p>
        </w:tc>
        <w:tc>
          <w:tcPr>
            <w:tcW w:w="7229" w:type="dxa"/>
            <w:vAlign w:val="center"/>
          </w:tcPr>
          <w:p w:rsidR="00304222" w:rsidRPr="002F23E0" w:rsidRDefault="00304222" w:rsidP="00FB0DA0">
            <w:pPr>
              <w:rPr>
                <w:rFonts w:ascii="Garamond" w:hAnsi="Garamond" w:cs="Calibri"/>
              </w:rPr>
            </w:pPr>
            <w:proofErr w:type="gramStart"/>
            <w:r w:rsidRPr="002F23E0">
              <w:rPr>
                <w:rFonts w:ascii="Garamond" w:hAnsi="Garamond" w:cs="Calibri"/>
              </w:rPr>
              <w:t>wyższe</w:t>
            </w:r>
            <w:proofErr w:type="gramEnd"/>
            <w:r w:rsidRPr="002F23E0">
              <w:rPr>
                <w:rFonts w:ascii="Garamond" w:hAnsi="Garamond" w:cs="Calibri"/>
              </w:rPr>
              <w:t xml:space="preserve"> TAK / NIE* </w:t>
            </w:r>
          </w:p>
          <w:p w:rsidR="00304222" w:rsidRPr="002F23E0" w:rsidRDefault="00304222" w:rsidP="00FB0DA0">
            <w:pPr>
              <w:rPr>
                <w:rFonts w:ascii="Garamond" w:hAnsi="Garamond" w:cs="Calibri"/>
              </w:rPr>
            </w:pPr>
            <w:proofErr w:type="gramStart"/>
            <w:r w:rsidRPr="002F23E0">
              <w:rPr>
                <w:rFonts w:ascii="Garamond" w:hAnsi="Garamond" w:cs="Calibri"/>
              </w:rPr>
              <w:t>kierunek</w:t>
            </w:r>
            <w:proofErr w:type="gramEnd"/>
            <w:r w:rsidRPr="002F23E0">
              <w:rPr>
                <w:rFonts w:ascii="Garamond" w:hAnsi="Garamond" w:cs="Calibri"/>
              </w:rPr>
              <w:t xml:space="preserve"> …………………………………………………………………………………..</w:t>
            </w:r>
          </w:p>
        </w:tc>
      </w:tr>
      <w:tr w:rsidR="00304222" w:rsidRPr="002F23E0" w:rsidTr="00FB0DA0">
        <w:trPr>
          <w:cantSplit/>
          <w:trHeight w:val="955"/>
        </w:trPr>
        <w:tc>
          <w:tcPr>
            <w:tcW w:w="1985" w:type="dxa"/>
            <w:vAlign w:val="center"/>
          </w:tcPr>
          <w:p w:rsidR="00304222" w:rsidRPr="002F23E0" w:rsidRDefault="00304222" w:rsidP="00FB0DA0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>Posiadane doświadczenie</w:t>
            </w:r>
          </w:p>
        </w:tc>
        <w:tc>
          <w:tcPr>
            <w:tcW w:w="7229" w:type="dxa"/>
            <w:vAlign w:val="center"/>
          </w:tcPr>
          <w:p w:rsidR="00304222" w:rsidRPr="002F23E0" w:rsidRDefault="00F04E6E" w:rsidP="001F1CE8">
            <w:pPr>
              <w:pStyle w:val="Akapitzlist"/>
              <w:numPr>
                <w:ilvl w:val="0"/>
                <w:numId w:val="21"/>
              </w:numPr>
              <w:tabs>
                <w:tab w:val="left" w:pos="355"/>
              </w:tabs>
              <w:ind w:left="72" w:firstLine="0"/>
              <w:jc w:val="both"/>
              <w:rPr>
                <w:rFonts w:ascii="Garamond" w:hAnsi="Garamond" w:cs="Calibri"/>
              </w:rPr>
            </w:pPr>
            <w:proofErr w:type="gramStart"/>
            <w:r w:rsidRPr="002F23E0">
              <w:rPr>
                <w:rFonts w:ascii="Garamond" w:hAnsi="Garamond" w:cs="Calibri"/>
              </w:rPr>
              <w:t>wiedzę</w:t>
            </w:r>
            <w:proofErr w:type="gramEnd"/>
            <w:r w:rsidRPr="002F23E0">
              <w:rPr>
                <w:rFonts w:ascii="Garamond" w:hAnsi="Garamond" w:cs="Calibri"/>
              </w:rPr>
              <w:t xml:space="preserve"> i doświadczenie w dziedzinach: finanse i księgowość, kadry i płace, środki trwałe, zdobytą podczas projektowania i wdrażania lub eksploatacji systemów typu ERP w instytucjach publicznych o rozporoszonej strukturze; </w:t>
            </w:r>
          </w:p>
          <w:p w:rsidR="00304222" w:rsidRPr="002F23E0" w:rsidRDefault="00304222" w:rsidP="00304222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TAK …………………………………………………(</w:t>
            </w:r>
            <w:r w:rsidRPr="002F23E0">
              <w:rPr>
                <w:rFonts w:ascii="Garamond" w:hAnsi="Garamond" w:cs="Calibri"/>
                <w:i/>
              </w:rPr>
              <w:t>wskazać nazwę Projektu</w:t>
            </w:r>
            <w:r w:rsidRPr="002F23E0">
              <w:rPr>
                <w:rFonts w:ascii="Garamond" w:hAnsi="Garamond" w:cs="Calibri"/>
              </w:rPr>
              <w:t>) / NIE*</w:t>
            </w:r>
          </w:p>
          <w:p w:rsidR="00F04E6E" w:rsidRPr="002F23E0" w:rsidRDefault="00F04E6E" w:rsidP="001F1CE8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Garamond" w:hAnsi="Garamond" w:cs="Calibri"/>
              </w:rPr>
            </w:pPr>
            <w:proofErr w:type="gramStart"/>
            <w:r w:rsidRPr="002F23E0">
              <w:rPr>
                <w:rFonts w:ascii="Garamond" w:hAnsi="Garamond" w:cs="Calibri"/>
              </w:rPr>
              <w:t>posiada</w:t>
            </w:r>
            <w:proofErr w:type="gramEnd"/>
            <w:r w:rsidRPr="002F23E0">
              <w:rPr>
                <w:rFonts w:ascii="Garamond" w:hAnsi="Garamond" w:cs="Calibri"/>
              </w:rPr>
              <w:t xml:space="preserve"> znajomość regulacji prawnych dotyczących wskazanych dziedzin;</w:t>
            </w:r>
          </w:p>
          <w:p w:rsidR="00304222" w:rsidRPr="002F23E0" w:rsidRDefault="00F04E6E" w:rsidP="00304222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 xml:space="preserve"> </w:t>
            </w:r>
            <w:r w:rsidR="00304222" w:rsidRPr="002F23E0">
              <w:rPr>
                <w:rFonts w:ascii="Garamond" w:hAnsi="Garamond" w:cs="Calibri"/>
              </w:rPr>
              <w:t>TAK …………………………………………………(</w:t>
            </w:r>
            <w:r w:rsidR="00304222" w:rsidRPr="002F23E0">
              <w:rPr>
                <w:rFonts w:ascii="Garamond" w:hAnsi="Garamond" w:cs="Calibri"/>
                <w:i/>
              </w:rPr>
              <w:t>wskazać nazwę Projektu</w:t>
            </w:r>
            <w:r w:rsidR="00304222" w:rsidRPr="002F23E0">
              <w:rPr>
                <w:rFonts w:ascii="Garamond" w:hAnsi="Garamond" w:cs="Calibri"/>
              </w:rPr>
              <w:t>) / NIE*</w:t>
            </w:r>
          </w:p>
        </w:tc>
      </w:tr>
      <w:tr w:rsidR="00304222" w:rsidRPr="002F23E0" w:rsidTr="00FB0DA0">
        <w:trPr>
          <w:cantSplit/>
          <w:trHeight w:val="574"/>
        </w:trPr>
        <w:tc>
          <w:tcPr>
            <w:tcW w:w="1985" w:type="dxa"/>
            <w:vAlign w:val="center"/>
          </w:tcPr>
          <w:p w:rsidR="00304222" w:rsidRPr="002F23E0" w:rsidRDefault="00304222" w:rsidP="00FB0DA0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>Zakres wykonywanych czynności</w:t>
            </w:r>
            <w:r w:rsidR="006E4802" w:rsidRPr="002F23E0">
              <w:rPr>
                <w:rFonts w:ascii="Garamond" w:hAnsi="Garamond" w:cs="Calibri"/>
                <w:b/>
              </w:rPr>
              <w:t>,</w:t>
            </w:r>
          </w:p>
          <w:p w:rsidR="006E4802" w:rsidRPr="002F23E0" w:rsidRDefault="006E4802" w:rsidP="001F1CE8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 xml:space="preserve">zgodnych z wymaganiami </w:t>
            </w:r>
            <w:proofErr w:type="gramStart"/>
            <w:r w:rsidR="001F1CE8" w:rsidRPr="002F23E0">
              <w:rPr>
                <w:rFonts w:ascii="Garamond" w:hAnsi="Garamond" w:cs="Calibri"/>
                <w:b/>
              </w:rPr>
              <w:t>z</w:t>
            </w:r>
            <w:r w:rsidRPr="002F23E0">
              <w:rPr>
                <w:rFonts w:ascii="Garamond" w:hAnsi="Garamond" w:cs="Calibri"/>
                <w:b/>
              </w:rPr>
              <w:t>amawiającego co</w:t>
            </w:r>
            <w:proofErr w:type="gramEnd"/>
            <w:r w:rsidRPr="002F23E0">
              <w:rPr>
                <w:rFonts w:ascii="Garamond" w:hAnsi="Garamond" w:cs="Calibri"/>
                <w:b/>
              </w:rPr>
              <w:t xml:space="preserve"> do doświadczenia </w:t>
            </w:r>
          </w:p>
        </w:tc>
        <w:tc>
          <w:tcPr>
            <w:tcW w:w="7229" w:type="dxa"/>
            <w:vAlign w:val="center"/>
          </w:tcPr>
          <w:p w:rsidR="00304222" w:rsidRPr="002F23E0" w:rsidRDefault="00304222" w:rsidP="00FB0DA0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………………………………………………………………………………..……………</w:t>
            </w:r>
          </w:p>
        </w:tc>
      </w:tr>
      <w:tr w:rsidR="00304222" w:rsidRPr="002F23E0" w:rsidTr="00FB0DA0">
        <w:trPr>
          <w:cantSplit/>
          <w:trHeight w:val="575"/>
        </w:trPr>
        <w:tc>
          <w:tcPr>
            <w:tcW w:w="1985" w:type="dxa"/>
            <w:vAlign w:val="center"/>
          </w:tcPr>
          <w:p w:rsidR="00304222" w:rsidRPr="002F23E0" w:rsidRDefault="00304222" w:rsidP="00FB0DA0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 xml:space="preserve">Informacja o podstawie </w:t>
            </w:r>
            <w:r w:rsidRPr="002F23E0">
              <w:rPr>
                <w:rFonts w:ascii="Garamond" w:hAnsi="Garamond" w:cs="Calibri"/>
                <w:b/>
              </w:rPr>
              <w:br/>
              <w:t>do dysponowania osobą</w:t>
            </w:r>
          </w:p>
        </w:tc>
        <w:tc>
          <w:tcPr>
            <w:tcW w:w="7229" w:type="dxa"/>
            <w:vAlign w:val="center"/>
          </w:tcPr>
          <w:p w:rsidR="00304222" w:rsidRPr="002F23E0" w:rsidRDefault="00304222" w:rsidP="00FB0DA0">
            <w:pPr>
              <w:jc w:val="both"/>
              <w:rPr>
                <w:rFonts w:ascii="Garamond" w:hAnsi="Garamond" w:cs="Calibri"/>
                <w:color w:val="FF0000"/>
              </w:rPr>
            </w:pPr>
            <w:proofErr w:type="gramStart"/>
            <w:r w:rsidRPr="002F23E0">
              <w:rPr>
                <w:rFonts w:ascii="Garamond" w:hAnsi="Garamond" w:cs="Calibri"/>
              </w:rPr>
              <w:t>osoba</w:t>
            </w:r>
            <w:proofErr w:type="gramEnd"/>
            <w:r w:rsidRPr="002F23E0">
              <w:rPr>
                <w:rFonts w:ascii="Garamond" w:hAnsi="Garamond" w:cs="Calibri"/>
              </w:rPr>
              <w:t xml:space="preserve"> stanowi zasób własny wykonawcy / osoba stanowi zasób innego podmiotu na podstawie ………………………………………………………….…………………….*</w:t>
            </w:r>
          </w:p>
        </w:tc>
      </w:tr>
    </w:tbl>
    <w:p w:rsidR="00304222" w:rsidRPr="002F23E0" w:rsidRDefault="00304222" w:rsidP="00CF553B">
      <w:pPr>
        <w:pStyle w:val="Tekstpodstawowy22"/>
        <w:ind w:left="0"/>
        <w:rPr>
          <w:rFonts w:ascii="Garamond" w:hAnsi="Garamond" w:cs="Calibri"/>
          <w:b/>
          <w:sz w:val="22"/>
          <w:szCs w:val="22"/>
          <w:u w:val="single"/>
        </w:rPr>
      </w:pPr>
    </w:p>
    <w:p w:rsidR="00D87971" w:rsidRPr="002F23E0" w:rsidRDefault="00D87971" w:rsidP="00D87971">
      <w:pPr>
        <w:jc w:val="both"/>
        <w:rPr>
          <w:rFonts w:ascii="Garamond" w:hAnsi="Garamond" w:cs="Calibri"/>
          <w:sz w:val="22"/>
          <w:szCs w:val="22"/>
        </w:rPr>
      </w:pPr>
      <w:r w:rsidRPr="002F23E0">
        <w:rPr>
          <w:rFonts w:ascii="Garamond" w:hAnsi="Garamond" w:cs="Calibri"/>
          <w:sz w:val="22"/>
          <w:szCs w:val="22"/>
        </w:rPr>
        <w:t xml:space="preserve">………………. </w:t>
      </w:r>
      <w:proofErr w:type="gramStart"/>
      <w:r w:rsidRPr="002F23E0">
        <w:rPr>
          <w:rFonts w:ascii="Garamond" w:hAnsi="Garamond" w:cs="Calibri"/>
          <w:sz w:val="22"/>
          <w:szCs w:val="22"/>
        </w:rPr>
        <w:t>dnia</w:t>
      </w:r>
      <w:proofErr w:type="gramEnd"/>
      <w:r w:rsidRPr="002F23E0">
        <w:rPr>
          <w:rFonts w:ascii="Garamond" w:hAnsi="Garamond" w:cs="Calibri"/>
          <w:sz w:val="22"/>
          <w:szCs w:val="22"/>
        </w:rPr>
        <w:t xml:space="preserve"> …….……. </w:t>
      </w:r>
      <w:proofErr w:type="gramStart"/>
      <w:r w:rsidRPr="002F23E0">
        <w:rPr>
          <w:rFonts w:ascii="Garamond" w:hAnsi="Garamond" w:cs="Calibri"/>
          <w:sz w:val="22"/>
          <w:szCs w:val="22"/>
        </w:rPr>
        <w:t>r</w:t>
      </w:r>
      <w:proofErr w:type="gramEnd"/>
      <w:r w:rsidRPr="002F23E0">
        <w:rPr>
          <w:rFonts w:ascii="Garamond" w:hAnsi="Garamond" w:cs="Calibri"/>
          <w:sz w:val="22"/>
          <w:szCs w:val="22"/>
        </w:rPr>
        <w:t>.</w:t>
      </w:r>
    </w:p>
    <w:p w:rsidR="00D87971" w:rsidRPr="002F23E0" w:rsidRDefault="00D87971" w:rsidP="00D87971">
      <w:pPr>
        <w:jc w:val="both"/>
        <w:rPr>
          <w:rFonts w:ascii="Garamond" w:hAnsi="Garamond" w:cs="Calibri"/>
          <w:sz w:val="16"/>
          <w:szCs w:val="16"/>
        </w:rPr>
      </w:pPr>
      <w:r w:rsidRPr="002F23E0">
        <w:rPr>
          <w:rFonts w:ascii="Garamond" w:hAnsi="Garamond" w:cs="Calibri"/>
          <w:i/>
          <w:sz w:val="16"/>
          <w:szCs w:val="16"/>
        </w:rPr>
        <w:t>(</w:t>
      </w:r>
      <w:proofErr w:type="gramStart"/>
      <w:r w:rsidRPr="002F23E0">
        <w:rPr>
          <w:rFonts w:ascii="Garamond" w:hAnsi="Garamond" w:cs="Calibri"/>
          <w:i/>
          <w:sz w:val="16"/>
          <w:szCs w:val="16"/>
        </w:rPr>
        <w:t xml:space="preserve">miejscowość)               </w:t>
      </w:r>
      <w:r w:rsidR="00730842" w:rsidRPr="002F23E0">
        <w:rPr>
          <w:rFonts w:ascii="Garamond" w:hAnsi="Garamond" w:cs="Calibri"/>
          <w:i/>
          <w:sz w:val="16"/>
          <w:szCs w:val="16"/>
        </w:rPr>
        <w:t xml:space="preserve">            </w:t>
      </w:r>
      <w:r w:rsidRPr="002F23E0">
        <w:rPr>
          <w:rFonts w:ascii="Garamond" w:hAnsi="Garamond" w:cs="Calibri"/>
          <w:i/>
          <w:sz w:val="16"/>
          <w:szCs w:val="16"/>
        </w:rPr>
        <w:t xml:space="preserve"> (data</w:t>
      </w:r>
      <w:proofErr w:type="gramEnd"/>
      <w:r w:rsidRPr="002F23E0">
        <w:rPr>
          <w:rFonts w:ascii="Garamond" w:hAnsi="Garamond" w:cs="Calibri"/>
          <w:i/>
          <w:sz w:val="16"/>
          <w:szCs w:val="16"/>
        </w:rPr>
        <w:t>)</w:t>
      </w:r>
    </w:p>
    <w:p w:rsidR="00CF553B" w:rsidRPr="002F23E0" w:rsidRDefault="00CF553B" w:rsidP="00CF553B">
      <w:pPr>
        <w:pStyle w:val="Tekstpodstawowy"/>
        <w:rPr>
          <w:rFonts w:ascii="Garamond" w:hAnsi="Garamond" w:cs="Calibri"/>
          <w:b w:val="0"/>
          <w:sz w:val="22"/>
          <w:szCs w:val="22"/>
        </w:rPr>
      </w:pPr>
      <w:r w:rsidRPr="002F23E0">
        <w:rPr>
          <w:rFonts w:ascii="Garamond" w:hAnsi="Garamond" w:cs="Calibri"/>
          <w:b w:val="0"/>
          <w:sz w:val="16"/>
          <w:szCs w:val="16"/>
        </w:rPr>
        <w:t xml:space="preserve">                      </w:t>
      </w:r>
      <w:r w:rsidRPr="002F23E0">
        <w:rPr>
          <w:rFonts w:ascii="Garamond" w:hAnsi="Garamond" w:cs="Calibri"/>
          <w:b w:val="0"/>
          <w:sz w:val="16"/>
          <w:szCs w:val="16"/>
        </w:rPr>
        <w:tab/>
      </w:r>
      <w:r w:rsidRPr="002F23E0">
        <w:rPr>
          <w:rFonts w:ascii="Garamond" w:hAnsi="Garamond" w:cs="Calibri"/>
          <w:b w:val="0"/>
          <w:sz w:val="16"/>
          <w:szCs w:val="16"/>
        </w:rPr>
        <w:tab/>
      </w:r>
      <w:r w:rsidRPr="002F23E0">
        <w:rPr>
          <w:rFonts w:ascii="Garamond" w:hAnsi="Garamond" w:cs="Calibri"/>
          <w:b w:val="0"/>
          <w:sz w:val="16"/>
          <w:szCs w:val="16"/>
        </w:rPr>
        <w:tab/>
      </w:r>
      <w:r w:rsidR="00D87971" w:rsidRPr="002F23E0">
        <w:rPr>
          <w:rFonts w:ascii="Garamond" w:hAnsi="Garamond" w:cs="Calibri"/>
          <w:b w:val="0"/>
          <w:sz w:val="22"/>
          <w:szCs w:val="22"/>
        </w:rPr>
        <w:t xml:space="preserve">                                                  </w:t>
      </w:r>
      <w:r w:rsidRPr="002F23E0">
        <w:rPr>
          <w:rFonts w:ascii="Garamond" w:hAnsi="Garamond" w:cs="Calibri"/>
          <w:b w:val="0"/>
          <w:sz w:val="22"/>
          <w:szCs w:val="22"/>
        </w:rPr>
        <w:t xml:space="preserve"> ...........................................................</w:t>
      </w:r>
    </w:p>
    <w:p w:rsidR="001A1D68" w:rsidRPr="002F23E0" w:rsidRDefault="001A1D68" w:rsidP="001A1D68">
      <w:pPr>
        <w:ind w:left="5664"/>
        <w:rPr>
          <w:rFonts w:ascii="Garamond" w:hAnsi="Garamond" w:cs="Calibri"/>
          <w:sz w:val="16"/>
          <w:szCs w:val="16"/>
        </w:rPr>
      </w:pPr>
      <w:r w:rsidRPr="002F23E0">
        <w:rPr>
          <w:rFonts w:ascii="Garamond" w:hAnsi="Garamond" w:cs="Calibri"/>
          <w:sz w:val="16"/>
          <w:szCs w:val="16"/>
        </w:rPr>
        <w:t xml:space="preserve">Podpis(-y) osoby(osób) uprawnionej (-ych) </w:t>
      </w:r>
    </w:p>
    <w:p w:rsidR="00CF553B" w:rsidRPr="00222E60" w:rsidRDefault="001A1D68" w:rsidP="001A1D68">
      <w:pPr>
        <w:ind w:left="5664"/>
        <w:rPr>
          <w:rFonts w:ascii="Garamond" w:hAnsi="Garamond" w:cs="Calibri"/>
          <w:i/>
          <w:sz w:val="16"/>
          <w:szCs w:val="16"/>
        </w:rPr>
      </w:pPr>
      <w:proofErr w:type="gramStart"/>
      <w:r w:rsidRPr="002F23E0">
        <w:rPr>
          <w:rFonts w:ascii="Garamond" w:hAnsi="Garamond" w:cs="Calibri"/>
          <w:sz w:val="16"/>
          <w:szCs w:val="16"/>
        </w:rPr>
        <w:t>do</w:t>
      </w:r>
      <w:proofErr w:type="gramEnd"/>
      <w:r w:rsidRPr="002F23E0">
        <w:rPr>
          <w:rFonts w:ascii="Garamond" w:hAnsi="Garamond" w:cs="Calibri"/>
          <w:sz w:val="16"/>
          <w:szCs w:val="16"/>
        </w:rPr>
        <w:t xml:space="preserve"> reprezentowania wykonawcy (zalecany czytelny podpis/-y i pieczątka/pieczątki z imieniem i nazwiskiem)</w:t>
      </w:r>
    </w:p>
    <w:sectPr w:rsidR="00CF553B" w:rsidRPr="00222E60" w:rsidSect="000247E4">
      <w:headerReference w:type="even" r:id="rId8"/>
      <w:headerReference w:type="default" r:id="rId9"/>
      <w:footerReference w:type="default" r:id="rId10"/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01" w:rsidRDefault="00352601">
      <w:r>
        <w:separator/>
      </w:r>
    </w:p>
  </w:endnote>
  <w:endnote w:type="continuationSeparator" w:id="0">
    <w:p w:rsidR="00352601" w:rsidRDefault="0035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56" w:rsidRDefault="00F64756" w:rsidP="006037DF">
    <w:pPr>
      <w:pStyle w:val="Stopka"/>
      <w:jc w:val="center"/>
      <w:rPr>
        <w:rFonts w:ascii="Arial Narrow" w:hAnsi="Arial Narrow" w:cs="Arial"/>
        <w:i/>
        <w:iCs/>
      </w:rPr>
    </w:pPr>
    <w:r>
      <w:rPr>
        <w:rFonts w:ascii="Arial Narrow" w:hAnsi="Arial Narrow" w:cs="Arial"/>
        <w:i/>
        <w:iCs/>
      </w:rPr>
      <w:tab/>
    </w:r>
  </w:p>
  <w:p w:rsidR="00F64756" w:rsidRDefault="00F64756" w:rsidP="006037DF">
    <w:pPr>
      <w:pStyle w:val="Stopka"/>
      <w:jc w:val="center"/>
      <w:rPr>
        <w:rFonts w:ascii="Arial Narrow" w:hAnsi="Arial Narrow" w:cs="Arial"/>
      </w:rPr>
    </w:pPr>
    <w:r>
      <w:rPr>
        <w:rFonts w:ascii="Arial Narrow" w:hAnsi="Arial Narrow" w:cs="Arial"/>
        <w:i/>
        <w:iCs/>
      </w:rPr>
      <w:t xml:space="preserve">Strona </w:t>
    </w:r>
    <w:r>
      <w:rPr>
        <w:rFonts w:ascii="Arial Narrow" w:hAnsi="Arial Narrow" w:cs="Arial"/>
        <w:i/>
        <w:iCs/>
      </w:rPr>
      <w:fldChar w:fldCharType="begin"/>
    </w:r>
    <w:r>
      <w:rPr>
        <w:rFonts w:ascii="Arial Narrow" w:hAnsi="Arial Narrow" w:cs="Arial"/>
        <w:i/>
        <w:iCs/>
      </w:rPr>
      <w:instrText xml:space="preserve"> PAGE </w:instrText>
    </w:r>
    <w:r>
      <w:rPr>
        <w:rFonts w:ascii="Arial Narrow" w:hAnsi="Arial Narrow" w:cs="Arial"/>
        <w:i/>
        <w:iCs/>
      </w:rPr>
      <w:fldChar w:fldCharType="separate"/>
    </w:r>
    <w:r w:rsidR="007033A9">
      <w:rPr>
        <w:rFonts w:ascii="Arial Narrow" w:hAnsi="Arial Narrow" w:cs="Arial"/>
        <w:i/>
        <w:iCs/>
        <w:noProof/>
      </w:rPr>
      <w:t>3</w:t>
    </w:r>
    <w:r>
      <w:rPr>
        <w:rFonts w:ascii="Arial Narrow" w:hAnsi="Arial Narrow" w:cs="Arial"/>
        <w:i/>
        <w:iCs/>
      </w:rPr>
      <w:fldChar w:fldCharType="end"/>
    </w:r>
    <w:r>
      <w:rPr>
        <w:rFonts w:ascii="Arial Narrow" w:hAnsi="Arial Narrow" w:cs="Arial"/>
        <w:i/>
        <w:iCs/>
      </w:rPr>
      <w:t xml:space="preserve"> z </w:t>
    </w:r>
    <w:r>
      <w:rPr>
        <w:rFonts w:ascii="Arial Narrow" w:hAnsi="Arial Narrow" w:cs="Arial"/>
        <w:i/>
        <w:iCs/>
      </w:rPr>
      <w:fldChar w:fldCharType="begin"/>
    </w:r>
    <w:r>
      <w:rPr>
        <w:rFonts w:ascii="Arial Narrow" w:hAnsi="Arial Narrow" w:cs="Arial"/>
        <w:i/>
        <w:iCs/>
      </w:rPr>
      <w:instrText xml:space="preserve"> NUMPAGES </w:instrText>
    </w:r>
    <w:r>
      <w:rPr>
        <w:rFonts w:ascii="Arial Narrow" w:hAnsi="Arial Narrow" w:cs="Arial"/>
        <w:i/>
        <w:iCs/>
      </w:rPr>
      <w:fldChar w:fldCharType="separate"/>
    </w:r>
    <w:r w:rsidR="007033A9">
      <w:rPr>
        <w:rFonts w:ascii="Arial Narrow" w:hAnsi="Arial Narrow" w:cs="Arial"/>
        <w:i/>
        <w:iCs/>
        <w:noProof/>
      </w:rPr>
      <w:t>3</w:t>
    </w:r>
    <w:r>
      <w:rPr>
        <w:rFonts w:ascii="Arial Narrow" w:hAnsi="Arial Narrow" w:cs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01" w:rsidRDefault="00352601">
      <w:r>
        <w:separator/>
      </w:r>
    </w:p>
  </w:footnote>
  <w:footnote w:type="continuationSeparator" w:id="0">
    <w:p w:rsidR="00352601" w:rsidRDefault="0035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56" w:rsidRDefault="00F6475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4756" w:rsidRDefault="00F647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79" w:rsidRPr="003A2246" w:rsidRDefault="00186979" w:rsidP="00186979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Garamond" w:hAnsi="Garamond" w:cs="Arial"/>
        <w:b/>
        <w:bCs/>
        <w:smallCaps/>
        <w:color w:val="333399"/>
      </w:rPr>
    </w:pPr>
    <w:bookmarkStart w:id="1" w:name="_Hlk31121146"/>
    <w:r w:rsidRPr="003A2246">
      <w:rPr>
        <w:rFonts w:ascii="Garamond" w:hAnsi="Garamond" w:cs="Arial"/>
        <w:b/>
        <w:smallCaps/>
        <w:color w:val="333399"/>
      </w:rPr>
      <w:t>Oznaczenie sprawy</w:t>
    </w:r>
    <w:r w:rsidRPr="003A2246">
      <w:rPr>
        <w:rFonts w:ascii="Garamond" w:hAnsi="Garamond" w:cs="Arial"/>
        <w:b/>
        <w:color w:val="333399"/>
      </w:rPr>
      <w:t>: KZGW/K</w:t>
    </w:r>
    <w:r>
      <w:rPr>
        <w:rFonts w:ascii="Garamond" w:hAnsi="Garamond" w:cs="Arial"/>
        <w:b/>
        <w:color w:val="333399"/>
      </w:rPr>
      <w:t>IK</w:t>
    </w:r>
    <w:r w:rsidRPr="003A2246">
      <w:rPr>
        <w:rFonts w:ascii="Garamond" w:hAnsi="Garamond" w:cs="Arial"/>
        <w:b/>
        <w:color w:val="333399"/>
      </w:rPr>
      <w:t>/6/2020</w:t>
    </w:r>
    <w:r w:rsidRPr="003A2246">
      <w:rPr>
        <w:rFonts w:ascii="Garamond" w:hAnsi="Garamond" w:cs="Arial"/>
        <w:b/>
        <w:bCs/>
        <w:smallCaps/>
        <w:color w:val="333399"/>
      </w:rPr>
      <w:t xml:space="preserve"> </w:t>
    </w:r>
    <w:r w:rsidRPr="003A2246">
      <w:rPr>
        <w:rFonts w:ascii="Garamond" w:hAnsi="Garamond" w:cs="Arial"/>
        <w:b/>
        <w:bCs/>
        <w:smallCaps/>
        <w:color w:val="333399"/>
      </w:rPr>
      <w:tab/>
    </w:r>
    <w:r w:rsidRPr="003A2246">
      <w:rPr>
        <w:rFonts w:ascii="Garamond" w:hAnsi="Garamond" w:cs="Arial"/>
        <w:b/>
        <w:bCs/>
        <w:smallCaps/>
        <w:color w:val="333399"/>
      </w:rPr>
      <w:tab/>
    </w:r>
    <w:r>
      <w:rPr>
        <w:rFonts w:ascii="Garamond" w:hAnsi="Garamond" w:cs="Arial"/>
        <w:b/>
        <w:bCs/>
        <w:smallCaps/>
        <w:color w:val="333399"/>
      </w:rPr>
      <w:t>WYKAZ OSÓB</w:t>
    </w:r>
  </w:p>
  <w:bookmarkEnd w:id="1"/>
  <w:p w:rsidR="00F64756" w:rsidRPr="00186979" w:rsidRDefault="00F64756" w:rsidP="001869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700356"/>
    <w:lvl w:ilvl="0">
      <w:start w:val="1"/>
      <w:numFmt w:val="bullet"/>
      <w:pStyle w:val="Tekstpodstawowy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4C2A7B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1256"/>
        </w:tabs>
        <w:ind w:left="1256" w:hanging="360"/>
      </w:pPr>
    </w:lvl>
  </w:abstractNum>
  <w:abstractNum w:abstractNumId="5">
    <w:nsid w:val="00000009"/>
    <w:multiLevelType w:val="multilevel"/>
    <w:tmpl w:val="9DF8E3B4"/>
    <w:name w:val="WW8Num2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2"/>
    <w:multiLevelType w:val="multilevel"/>
    <w:tmpl w:val="3110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6E22A4"/>
    <w:multiLevelType w:val="hybridMultilevel"/>
    <w:tmpl w:val="1C9A7F7A"/>
    <w:lvl w:ilvl="0" w:tplc="8578F40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02BD3383"/>
    <w:multiLevelType w:val="hybridMultilevel"/>
    <w:tmpl w:val="AAC6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50D0C"/>
    <w:multiLevelType w:val="multilevel"/>
    <w:tmpl w:val="8AAC6F6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16283514"/>
    <w:multiLevelType w:val="hybridMultilevel"/>
    <w:tmpl w:val="AAC6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FD72CD"/>
    <w:multiLevelType w:val="hybridMultilevel"/>
    <w:tmpl w:val="128264C8"/>
    <w:name w:val="WW8Num32"/>
    <w:lvl w:ilvl="0" w:tplc="EACC21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421CD9"/>
    <w:multiLevelType w:val="hybridMultilevel"/>
    <w:tmpl w:val="C4CEB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B4DAD"/>
    <w:multiLevelType w:val="hybridMultilevel"/>
    <w:tmpl w:val="AAC6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E3197E"/>
    <w:multiLevelType w:val="multilevel"/>
    <w:tmpl w:val="E56290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91D73D9"/>
    <w:multiLevelType w:val="hybridMultilevel"/>
    <w:tmpl w:val="04B02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82E33"/>
    <w:multiLevelType w:val="hybridMultilevel"/>
    <w:tmpl w:val="3B523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940C0"/>
    <w:multiLevelType w:val="hybridMultilevel"/>
    <w:tmpl w:val="A31E37CC"/>
    <w:lvl w:ilvl="0" w:tplc="FA2E3B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005312"/>
    <w:multiLevelType w:val="multilevel"/>
    <w:tmpl w:val="4E8E1482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C3F09DB"/>
    <w:multiLevelType w:val="hybridMultilevel"/>
    <w:tmpl w:val="C47C6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924C06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354C2"/>
    <w:multiLevelType w:val="multilevel"/>
    <w:tmpl w:val="20189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19B186B"/>
    <w:multiLevelType w:val="hybridMultilevel"/>
    <w:tmpl w:val="62B88C10"/>
    <w:lvl w:ilvl="0" w:tplc="08B426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23">
    <w:nsid w:val="59FB2A90"/>
    <w:multiLevelType w:val="hybridMultilevel"/>
    <w:tmpl w:val="DC80DAAE"/>
    <w:lvl w:ilvl="0" w:tplc="894CA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768147C">
      <w:start w:val="1"/>
      <w:numFmt w:val="decimal"/>
      <w:lvlText w:val="%3."/>
      <w:lvlJc w:val="left"/>
      <w:pPr>
        <w:ind w:left="2160" w:hanging="360"/>
      </w:pPr>
      <w:rPr>
        <w:rFonts w:ascii="Garamond" w:eastAsia="Times New Roman" w:hAnsi="Garamond" w:cstheme="minorBidi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87FF8"/>
    <w:multiLevelType w:val="multilevel"/>
    <w:tmpl w:val="295C26D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Arial" w:hint="default"/>
      </w:r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617951"/>
    <w:multiLevelType w:val="hybridMultilevel"/>
    <w:tmpl w:val="D818B806"/>
    <w:name w:val="WW8Num3"/>
    <w:lvl w:ilvl="0" w:tplc="306E58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587CC2"/>
    <w:multiLevelType w:val="hybridMultilevel"/>
    <w:tmpl w:val="C47C6090"/>
    <w:lvl w:ilvl="0" w:tplc="4F9ED2C0">
      <w:start w:val="3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3"/>
  </w:num>
  <w:num w:numId="5">
    <w:abstractNumId w:val="22"/>
  </w:num>
  <w:num w:numId="6">
    <w:abstractNumId w:val="16"/>
  </w:num>
  <w:num w:numId="7">
    <w:abstractNumId w:val="6"/>
  </w:num>
  <w:num w:numId="8">
    <w:abstractNumId w:val="7"/>
  </w:num>
  <w:num w:numId="9">
    <w:abstractNumId w:val="21"/>
  </w:num>
  <w:num w:numId="10">
    <w:abstractNumId w:val="10"/>
  </w:num>
  <w:num w:numId="11">
    <w:abstractNumId w:val="19"/>
  </w:num>
  <w:num w:numId="12">
    <w:abstractNumId w:val="20"/>
  </w:num>
  <w:num w:numId="13">
    <w:abstractNumId w:val="18"/>
  </w:num>
  <w:num w:numId="14">
    <w:abstractNumId w:val="9"/>
  </w:num>
  <w:num w:numId="15">
    <w:abstractNumId w:val="13"/>
  </w:num>
  <w:num w:numId="16">
    <w:abstractNumId w:val="11"/>
  </w:num>
  <w:num w:numId="17">
    <w:abstractNumId w:val="14"/>
  </w:num>
  <w:num w:numId="18">
    <w:abstractNumId w:val="23"/>
  </w:num>
  <w:num w:numId="19">
    <w:abstractNumId w:val="26"/>
  </w:num>
  <w:num w:numId="20">
    <w:abstractNumId w:val="17"/>
  </w:num>
  <w:num w:numId="2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53"/>
    <w:rsid w:val="00000A2F"/>
    <w:rsid w:val="00002552"/>
    <w:rsid w:val="00002BE5"/>
    <w:rsid w:val="000038A5"/>
    <w:rsid w:val="00004612"/>
    <w:rsid w:val="00004D29"/>
    <w:rsid w:val="000059EF"/>
    <w:rsid w:val="00005F38"/>
    <w:rsid w:val="00006A34"/>
    <w:rsid w:val="00006B79"/>
    <w:rsid w:val="0001055F"/>
    <w:rsid w:val="00010C6F"/>
    <w:rsid w:val="000113FC"/>
    <w:rsid w:val="00012560"/>
    <w:rsid w:val="000127EA"/>
    <w:rsid w:val="00012909"/>
    <w:rsid w:val="00012E0F"/>
    <w:rsid w:val="000159BB"/>
    <w:rsid w:val="00016BC1"/>
    <w:rsid w:val="00020926"/>
    <w:rsid w:val="000214D5"/>
    <w:rsid w:val="000215A9"/>
    <w:rsid w:val="00021BF8"/>
    <w:rsid w:val="0002223E"/>
    <w:rsid w:val="0002297E"/>
    <w:rsid w:val="00022DC1"/>
    <w:rsid w:val="000247E4"/>
    <w:rsid w:val="00024B22"/>
    <w:rsid w:val="0002676F"/>
    <w:rsid w:val="00027F42"/>
    <w:rsid w:val="00031673"/>
    <w:rsid w:val="00032000"/>
    <w:rsid w:val="0003281D"/>
    <w:rsid w:val="00033063"/>
    <w:rsid w:val="000330D5"/>
    <w:rsid w:val="000333B6"/>
    <w:rsid w:val="00033859"/>
    <w:rsid w:val="00033E4E"/>
    <w:rsid w:val="00034351"/>
    <w:rsid w:val="0003627B"/>
    <w:rsid w:val="00036AF8"/>
    <w:rsid w:val="00036CD0"/>
    <w:rsid w:val="00036CFA"/>
    <w:rsid w:val="000401B0"/>
    <w:rsid w:val="00040DA3"/>
    <w:rsid w:val="000420E0"/>
    <w:rsid w:val="00042B05"/>
    <w:rsid w:val="00043D77"/>
    <w:rsid w:val="000445AA"/>
    <w:rsid w:val="00045668"/>
    <w:rsid w:val="0004608B"/>
    <w:rsid w:val="000469A3"/>
    <w:rsid w:val="00046BF1"/>
    <w:rsid w:val="000515B5"/>
    <w:rsid w:val="000517F1"/>
    <w:rsid w:val="00051A0C"/>
    <w:rsid w:val="00052B5A"/>
    <w:rsid w:val="00053A30"/>
    <w:rsid w:val="00053C8A"/>
    <w:rsid w:val="00055FF0"/>
    <w:rsid w:val="0005619C"/>
    <w:rsid w:val="0005641B"/>
    <w:rsid w:val="00056D08"/>
    <w:rsid w:val="00062BA8"/>
    <w:rsid w:val="0006319B"/>
    <w:rsid w:val="00064072"/>
    <w:rsid w:val="000645B9"/>
    <w:rsid w:val="000648FE"/>
    <w:rsid w:val="00065EC9"/>
    <w:rsid w:val="00065FB4"/>
    <w:rsid w:val="00067B62"/>
    <w:rsid w:val="00067B6B"/>
    <w:rsid w:val="00067D16"/>
    <w:rsid w:val="00070E8F"/>
    <w:rsid w:val="00071A4B"/>
    <w:rsid w:val="0007369D"/>
    <w:rsid w:val="00074816"/>
    <w:rsid w:val="00075CF3"/>
    <w:rsid w:val="00076096"/>
    <w:rsid w:val="00076507"/>
    <w:rsid w:val="000774FC"/>
    <w:rsid w:val="00081822"/>
    <w:rsid w:val="00084249"/>
    <w:rsid w:val="0008623A"/>
    <w:rsid w:val="00086E2B"/>
    <w:rsid w:val="00087F19"/>
    <w:rsid w:val="00087F92"/>
    <w:rsid w:val="0009082C"/>
    <w:rsid w:val="00090A4C"/>
    <w:rsid w:val="00090C8E"/>
    <w:rsid w:val="00092CE4"/>
    <w:rsid w:val="00092DB3"/>
    <w:rsid w:val="0009433B"/>
    <w:rsid w:val="000948E5"/>
    <w:rsid w:val="00094AB6"/>
    <w:rsid w:val="00095799"/>
    <w:rsid w:val="0009586D"/>
    <w:rsid w:val="00095F51"/>
    <w:rsid w:val="00096726"/>
    <w:rsid w:val="00096ECE"/>
    <w:rsid w:val="00097214"/>
    <w:rsid w:val="0009752D"/>
    <w:rsid w:val="00097F59"/>
    <w:rsid w:val="000A0108"/>
    <w:rsid w:val="000A0A7E"/>
    <w:rsid w:val="000A3811"/>
    <w:rsid w:val="000A3BD8"/>
    <w:rsid w:val="000A3CE1"/>
    <w:rsid w:val="000A558D"/>
    <w:rsid w:val="000A6356"/>
    <w:rsid w:val="000A7A4C"/>
    <w:rsid w:val="000B03AB"/>
    <w:rsid w:val="000B0543"/>
    <w:rsid w:val="000B072C"/>
    <w:rsid w:val="000B0A0A"/>
    <w:rsid w:val="000B1E62"/>
    <w:rsid w:val="000B1FDB"/>
    <w:rsid w:val="000B3C0C"/>
    <w:rsid w:val="000B3E76"/>
    <w:rsid w:val="000B436E"/>
    <w:rsid w:val="000B4F0F"/>
    <w:rsid w:val="000B6F6F"/>
    <w:rsid w:val="000B7D9E"/>
    <w:rsid w:val="000C175E"/>
    <w:rsid w:val="000C216C"/>
    <w:rsid w:val="000C2FC5"/>
    <w:rsid w:val="000C35E9"/>
    <w:rsid w:val="000C5A96"/>
    <w:rsid w:val="000C5AD5"/>
    <w:rsid w:val="000C6858"/>
    <w:rsid w:val="000C6D23"/>
    <w:rsid w:val="000D12BB"/>
    <w:rsid w:val="000D202B"/>
    <w:rsid w:val="000D2ECF"/>
    <w:rsid w:val="000D2F5B"/>
    <w:rsid w:val="000D30C7"/>
    <w:rsid w:val="000D3D45"/>
    <w:rsid w:val="000D6266"/>
    <w:rsid w:val="000D65AE"/>
    <w:rsid w:val="000D6993"/>
    <w:rsid w:val="000D6B2C"/>
    <w:rsid w:val="000D6E36"/>
    <w:rsid w:val="000E205E"/>
    <w:rsid w:val="000E2866"/>
    <w:rsid w:val="000E2FB5"/>
    <w:rsid w:val="000E3ECC"/>
    <w:rsid w:val="000E4111"/>
    <w:rsid w:val="000E4387"/>
    <w:rsid w:val="000E447F"/>
    <w:rsid w:val="000E5964"/>
    <w:rsid w:val="000E620F"/>
    <w:rsid w:val="000E6909"/>
    <w:rsid w:val="000F0587"/>
    <w:rsid w:val="000F0BFF"/>
    <w:rsid w:val="000F105B"/>
    <w:rsid w:val="000F2798"/>
    <w:rsid w:val="000F4338"/>
    <w:rsid w:val="000F626C"/>
    <w:rsid w:val="000F69EE"/>
    <w:rsid w:val="000F6D32"/>
    <w:rsid w:val="000F7BDC"/>
    <w:rsid w:val="0010010D"/>
    <w:rsid w:val="00100B5F"/>
    <w:rsid w:val="00103256"/>
    <w:rsid w:val="00103EC0"/>
    <w:rsid w:val="00110EFA"/>
    <w:rsid w:val="00111070"/>
    <w:rsid w:val="00111A6E"/>
    <w:rsid w:val="00112546"/>
    <w:rsid w:val="00112E62"/>
    <w:rsid w:val="00113077"/>
    <w:rsid w:val="001148FA"/>
    <w:rsid w:val="0011658D"/>
    <w:rsid w:val="00116D7B"/>
    <w:rsid w:val="00116E08"/>
    <w:rsid w:val="00121D17"/>
    <w:rsid w:val="00121E91"/>
    <w:rsid w:val="00122BFB"/>
    <w:rsid w:val="00122CCD"/>
    <w:rsid w:val="001237E3"/>
    <w:rsid w:val="00123834"/>
    <w:rsid w:val="00124B3D"/>
    <w:rsid w:val="00125B72"/>
    <w:rsid w:val="0012620C"/>
    <w:rsid w:val="00126BD4"/>
    <w:rsid w:val="00126C23"/>
    <w:rsid w:val="00132300"/>
    <w:rsid w:val="001340AF"/>
    <w:rsid w:val="00134EF7"/>
    <w:rsid w:val="001358E1"/>
    <w:rsid w:val="0013616E"/>
    <w:rsid w:val="0013785B"/>
    <w:rsid w:val="00140499"/>
    <w:rsid w:val="001407DC"/>
    <w:rsid w:val="00140B94"/>
    <w:rsid w:val="00140C23"/>
    <w:rsid w:val="00141897"/>
    <w:rsid w:val="00142280"/>
    <w:rsid w:val="001436F1"/>
    <w:rsid w:val="00145430"/>
    <w:rsid w:val="00145B40"/>
    <w:rsid w:val="00146650"/>
    <w:rsid w:val="00146D6C"/>
    <w:rsid w:val="00147EC1"/>
    <w:rsid w:val="00154299"/>
    <w:rsid w:val="00154A31"/>
    <w:rsid w:val="0015555C"/>
    <w:rsid w:val="00157004"/>
    <w:rsid w:val="001578BB"/>
    <w:rsid w:val="00160518"/>
    <w:rsid w:val="00161B2B"/>
    <w:rsid w:val="00162351"/>
    <w:rsid w:val="00163319"/>
    <w:rsid w:val="00163AA7"/>
    <w:rsid w:val="00165D33"/>
    <w:rsid w:val="0016609B"/>
    <w:rsid w:val="0016683D"/>
    <w:rsid w:val="00167A23"/>
    <w:rsid w:val="00170782"/>
    <w:rsid w:val="00170992"/>
    <w:rsid w:val="00171152"/>
    <w:rsid w:val="001742B4"/>
    <w:rsid w:val="00175000"/>
    <w:rsid w:val="001756BC"/>
    <w:rsid w:val="00176C31"/>
    <w:rsid w:val="00176F1F"/>
    <w:rsid w:val="00176FCD"/>
    <w:rsid w:val="001770AD"/>
    <w:rsid w:val="001770CF"/>
    <w:rsid w:val="001802F4"/>
    <w:rsid w:val="00181E9C"/>
    <w:rsid w:val="00181FE9"/>
    <w:rsid w:val="00182D7D"/>
    <w:rsid w:val="001846C1"/>
    <w:rsid w:val="001859FA"/>
    <w:rsid w:val="00185EA7"/>
    <w:rsid w:val="00186979"/>
    <w:rsid w:val="00186A45"/>
    <w:rsid w:val="00186DAF"/>
    <w:rsid w:val="001879D4"/>
    <w:rsid w:val="00191B0B"/>
    <w:rsid w:val="001922AE"/>
    <w:rsid w:val="001924BD"/>
    <w:rsid w:val="00193C3E"/>
    <w:rsid w:val="00194C45"/>
    <w:rsid w:val="00194F92"/>
    <w:rsid w:val="0019585E"/>
    <w:rsid w:val="001959AC"/>
    <w:rsid w:val="00195E0F"/>
    <w:rsid w:val="00197913"/>
    <w:rsid w:val="001A069A"/>
    <w:rsid w:val="001A07C7"/>
    <w:rsid w:val="001A08BB"/>
    <w:rsid w:val="001A0CF1"/>
    <w:rsid w:val="001A0D2E"/>
    <w:rsid w:val="001A1D68"/>
    <w:rsid w:val="001A24CF"/>
    <w:rsid w:val="001A2805"/>
    <w:rsid w:val="001A3077"/>
    <w:rsid w:val="001A4266"/>
    <w:rsid w:val="001A5119"/>
    <w:rsid w:val="001A6B2C"/>
    <w:rsid w:val="001A6C65"/>
    <w:rsid w:val="001A7CC1"/>
    <w:rsid w:val="001B0347"/>
    <w:rsid w:val="001B2768"/>
    <w:rsid w:val="001B28DE"/>
    <w:rsid w:val="001B3776"/>
    <w:rsid w:val="001B4122"/>
    <w:rsid w:val="001B46AC"/>
    <w:rsid w:val="001B523C"/>
    <w:rsid w:val="001B6F58"/>
    <w:rsid w:val="001B7214"/>
    <w:rsid w:val="001B78B1"/>
    <w:rsid w:val="001B7A55"/>
    <w:rsid w:val="001C02BF"/>
    <w:rsid w:val="001C03E6"/>
    <w:rsid w:val="001C07B8"/>
    <w:rsid w:val="001C0B75"/>
    <w:rsid w:val="001C1710"/>
    <w:rsid w:val="001C1D1C"/>
    <w:rsid w:val="001C1D72"/>
    <w:rsid w:val="001C1DF7"/>
    <w:rsid w:val="001C2766"/>
    <w:rsid w:val="001C2E4A"/>
    <w:rsid w:val="001C2E85"/>
    <w:rsid w:val="001C38F0"/>
    <w:rsid w:val="001C479E"/>
    <w:rsid w:val="001C494F"/>
    <w:rsid w:val="001C588E"/>
    <w:rsid w:val="001C5BAE"/>
    <w:rsid w:val="001C6028"/>
    <w:rsid w:val="001C63A3"/>
    <w:rsid w:val="001C6896"/>
    <w:rsid w:val="001C7D7B"/>
    <w:rsid w:val="001D4165"/>
    <w:rsid w:val="001D4273"/>
    <w:rsid w:val="001D66ED"/>
    <w:rsid w:val="001D7875"/>
    <w:rsid w:val="001D7B03"/>
    <w:rsid w:val="001E0EF4"/>
    <w:rsid w:val="001E2056"/>
    <w:rsid w:val="001E34C6"/>
    <w:rsid w:val="001E38FB"/>
    <w:rsid w:val="001E411F"/>
    <w:rsid w:val="001E457C"/>
    <w:rsid w:val="001E49A6"/>
    <w:rsid w:val="001E6174"/>
    <w:rsid w:val="001E61E0"/>
    <w:rsid w:val="001E77D9"/>
    <w:rsid w:val="001F1049"/>
    <w:rsid w:val="001F13AE"/>
    <w:rsid w:val="001F1C1C"/>
    <w:rsid w:val="001F1CE8"/>
    <w:rsid w:val="001F1D13"/>
    <w:rsid w:val="001F245E"/>
    <w:rsid w:val="001F255F"/>
    <w:rsid w:val="001F30F2"/>
    <w:rsid w:val="001F35D9"/>
    <w:rsid w:val="001F3BE2"/>
    <w:rsid w:val="001F4745"/>
    <w:rsid w:val="001F4A82"/>
    <w:rsid w:val="001F589B"/>
    <w:rsid w:val="001F5B8A"/>
    <w:rsid w:val="001F69F1"/>
    <w:rsid w:val="001F73E9"/>
    <w:rsid w:val="001F7E1F"/>
    <w:rsid w:val="00200B73"/>
    <w:rsid w:val="002010A7"/>
    <w:rsid w:val="00201E31"/>
    <w:rsid w:val="00202185"/>
    <w:rsid w:val="00202326"/>
    <w:rsid w:val="002035F0"/>
    <w:rsid w:val="0020582C"/>
    <w:rsid w:val="00210AC1"/>
    <w:rsid w:val="00210F78"/>
    <w:rsid w:val="00211D66"/>
    <w:rsid w:val="0021209F"/>
    <w:rsid w:val="002122EF"/>
    <w:rsid w:val="00212C39"/>
    <w:rsid w:val="00213A10"/>
    <w:rsid w:val="00214BFF"/>
    <w:rsid w:val="00216676"/>
    <w:rsid w:val="00216B7F"/>
    <w:rsid w:val="00217805"/>
    <w:rsid w:val="00220F90"/>
    <w:rsid w:val="002219C9"/>
    <w:rsid w:val="00222E60"/>
    <w:rsid w:val="00224177"/>
    <w:rsid w:val="002243D2"/>
    <w:rsid w:val="002261D2"/>
    <w:rsid w:val="00226422"/>
    <w:rsid w:val="00226EDB"/>
    <w:rsid w:val="0023042D"/>
    <w:rsid w:val="00232294"/>
    <w:rsid w:val="0023334E"/>
    <w:rsid w:val="00235098"/>
    <w:rsid w:val="002351C0"/>
    <w:rsid w:val="00235231"/>
    <w:rsid w:val="00235B5B"/>
    <w:rsid w:val="00235C6C"/>
    <w:rsid w:val="0023753E"/>
    <w:rsid w:val="00237E31"/>
    <w:rsid w:val="00242AD8"/>
    <w:rsid w:val="00242CD2"/>
    <w:rsid w:val="00244372"/>
    <w:rsid w:val="002443EE"/>
    <w:rsid w:val="00245B46"/>
    <w:rsid w:val="00245F13"/>
    <w:rsid w:val="00246816"/>
    <w:rsid w:val="002468F4"/>
    <w:rsid w:val="00247962"/>
    <w:rsid w:val="00247A92"/>
    <w:rsid w:val="00247EE6"/>
    <w:rsid w:val="002507AF"/>
    <w:rsid w:val="00250CD5"/>
    <w:rsid w:val="0025146F"/>
    <w:rsid w:val="00251BD0"/>
    <w:rsid w:val="002524AD"/>
    <w:rsid w:val="00252826"/>
    <w:rsid w:val="002540FC"/>
    <w:rsid w:val="002549AB"/>
    <w:rsid w:val="00254E3B"/>
    <w:rsid w:val="0025592E"/>
    <w:rsid w:val="002563FD"/>
    <w:rsid w:val="00256CFD"/>
    <w:rsid w:val="002578E0"/>
    <w:rsid w:val="00262028"/>
    <w:rsid w:val="00262A4D"/>
    <w:rsid w:val="002631C0"/>
    <w:rsid w:val="00263D00"/>
    <w:rsid w:val="00264131"/>
    <w:rsid w:val="00264134"/>
    <w:rsid w:val="002654E9"/>
    <w:rsid w:val="00266682"/>
    <w:rsid w:val="00266F0F"/>
    <w:rsid w:val="002671DE"/>
    <w:rsid w:val="002675F5"/>
    <w:rsid w:val="00267C7A"/>
    <w:rsid w:val="00272BC1"/>
    <w:rsid w:val="00272F95"/>
    <w:rsid w:val="00275417"/>
    <w:rsid w:val="002754A0"/>
    <w:rsid w:val="002754CD"/>
    <w:rsid w:val="00276A42"/>
    <w:rsid w:val="002803CA"/>
    <w:rsid w:val="00284B9A"/>
    <w:rsid w:val="0028525F"/>
    <w:rsid w:val="002860E2"/>
    <w:rsid w:val="0028615C"/>
    <w:rsid w:val="00291352"/>
    <w:rsid w:val="002935D3"/>
    <w:rsid w:val="00293C2F"/>
    <w:rsid w:val="00297C75"/>
    <w:rsid w:val="00297D66"/>
    <w:rsid w:val="00297E20"/>
    <w:rsid w:val="002A0352"/>
    <w:rsid w:val="002A06B6"/>
    <w:rsid w:val="002A0C9D"/>
    <w:rsid w:val="002A15BC"/>
    <w:rsid w:val="002A1B28"/>
    <w:rsid w:val="002A1E32"/>
    <w:rsid w:val="002A2008"/>
    <w:rsid w:val="002A3068"/>
    <w:rsid w:val="002A3485"/>
    <w:rsid w:val="002A3A10"/>
    <w:rsid w:val="002A3C6F"/>
    <w:rsid w:val="002A3CEC"/>
    <w:rsid w:val="002A3F54"/>
    <w:rsid w:val="002A7406"/>
    <w:rsid w:val="002B2AE3"/>
    <w:rsid w:val="002B32AC"/>
    <w:rsid w:val="002B3576"/>
    <w:rsid w:val="002B3845"/>
    <w:rsid w:val="002B5A90"/>
    <w:rsid w:val="002B63C5"/>
    <w:rsid w:val="002B6592"/>
    <w:rsid w:val="002B7E5F"/>
    <w:rsid w:val="002C0595"/>
    <w:rsid w:val="002C081B"/>
    <w:rsid w:val="002C0D9A"/>
    <w:rsid w:val="002C0F51"/>
    <w:rsid w:val="002C1DCB"/>
    <w:rsid w:val="002C2421"/>
    <w:rsid w:val="002C2A7A"/>
    <w:rsid w:val="002C3F18"/>
    <w:rsid w:val="002C4369"/>
    <w:rsid w:val="002C568D"/>
    <w:rsid w:val="002C5BF1"/>
    <w:rsid w:val="002C7BAB"/>
    <w:rsid w:val="002D0C92"/>
    <w:rsid w:val="002D1B56"/>
    <w:rsid w:val="002D1E7B"/>
    <w:rsid w:val="002D23A3"/>
    <w:rsid w:val="002D25D3"/>
    <w:rsid w:val="002D3BF0"/>
    <w:rsid w:val="002D3E10"/>
    <w:rsid w:val="002D5151"/>
    <w:rsid w:val="002E09AF"/>
    <w:rsid w:val="002E0C12"/>
    <w:rsid w:val="002E0F13"/>
    <w:rsid w:val="002E1CFC"/>
    <w:rsid w:val="002E3367"/>
    <w:rsid w:val="002E349E"/>
    <w:rsid w:val="002E3E9B"/>
    <w:rsid w:val="002E73D0"/>
    <w:rsid w:val="002E76E0"/>
    <w:rsid w:val="002F04A5"/>
    <w:rsid w:val="002F23E0"/>
    <w:rsid w:val="002F25C8"/>
    <w:rsid w:val="002F285C"/>
    <w:rsid w:val="002F3825"/>
    <w:rsid w:val="002F4354"/>
    <w:rsid w:val="002F4F82"/>
    <w:rsid w:val="002F5AB7"/>
    <w:rsid w:val="002F6AD8"/>
    <w:rsid w:val="002F7A59"/>
    <w:rsid w:val="002F7AE5"/>
    <w:rsid w:val="00300179"/>
    <w:rsid w:val="00300BE6"/>
    <w:rsid w:val="00300D17"/>
    <w:rsid w:val="00300F7B"/>
    <w:rsid w:val="0030128C"/>
    <w:rsid w:val="003031CB"/>
    <w:rsid w:val="0030380D"/>
    <w:rsid w:val="00303E09"/>
    <w:rsid w:val="00303EE8"/>
    <w:rsid w:val="0030408F"/>
    <w:rsid w:val="00304222"/>
    <w:rsid w:val="003043F7"/>
    <w:rsid w:val="00306D1D"/>
    <w:rsid w:val="00307062"/>
    <w:rsid w:val="00307EAF"/>
    <w:rsid w:val="003104DC"/>
    <w:rsid w:val="00310FE2"/>
    <w:rsid w:val="00311581"/>
    <w:rsid w:val="00311645"/>
    <w:rsid w:val="0031196F"/>
    <w:rsid w:val="00311DDA"/>
    <w:rsid w:val="00312008"/>
    <w:rsid w:val="003123B0"/>
    <w:rsid w:val="00312C27"/>
    <w:rsid w:val="00314C26"/>
    <w:rsid w:val="003159E9"/>
    <w:rsid w:val="00316755"/>
    <w:rsid w:val="003171C3"/>
    <w:rsid w:val="00317646"/>
    <w:rsid w:val="0032070B"/>
    <w:rsid w:val="00320BB3"/>
    <w:rsid w:val="00322467"/>
    <w:rsid w:val="003226AA"/>
    <w:rsid w:val="0032338F"/>
    <w:rsid w:val="00323867"/>
    <w:rsid w:val="0032479D"/>
    <w:rsid w:val="00325AFD"/>
    <w:rsid w:val="003261E6"/>
    <w:rsid w:val="00326940"/>
    <w:rsid w:val="00330D66"/>
    <w:rsid w:val="0033188B"/>
    <w:rsid w:val="00332A1F"/>
    <w:rsid w:val="00332A71"/>
    <w:rsid w:val="00333CC6"/>
    <w:rsid w:val="0033465B"/>
    <w:rsid w:val="00335EF6"/>
    <w:rsid w:val="00336424"/>
    <w:rsid w:val="00337031"/>
    <w:rsid w:val="003420D5"/>
    <w:rsid w:val="00342C39"/>
    <w:rsid w:val="0034392D"/>
    <w:rsid w:val="00343C0A"/>
    <w:rsid w:val="00343C4E"/>
    <w:rsid w:val="00345673"/>
    <w:rsid w:val="0034653F"/>
    <w:rsid w:val="00347509"/>
    <w:rsid w:val="00347736"/>
    <w:rsid w:val="00347745"/>
    <w:rsid w:val="003478AD"/>
    <w:rsid w:val="00351419"/>
    <w:rsid w:val="003519B4"/>
    <w:rsid w:val="00351D93"/>
    <w:rsid w:val="00352601"/>
    <w:rsid w:val="00352B39"/>
    <w:rsid w:val="00353B9C"/>
    <w:rsid w:val="0035498F"/>
    <w:rsid w:val="0035561A"/>
    <w:rsid w:val="00356184"/>
    <w:rsid w:val="00356C6A"/>
    <w:rsid w:val="003573EF"/>
    <w:rsid w:val="00360567"/>
    <w:rsid w:val="003605BF"/>
    <w:rsid w:val="00362672"/>
    <w:rsid w:val="00362A0B"/>
    <w:rsid w:val="003638C4"/>
    <w:rsid w:val="00363A38"/>
    <w:rsid w:val="00363E83"/>
    <w:rsid w:val="003647F4"/>
    <w:rsid w:val="00366558"/>
    <w:rsid w:val="00366839"/>
    <w:rsid w:val="00366970"/>
    <w:rsid w:val="003670A0"/>
    <w:rsid w:val="0037077E"/>
    <w:rsid w:val="00371918"/>
    <w:rsid w:val="0037195A"/>
    <w:rsid w:val="00371CDD"/>
    <w:rsid w:val="00373EE3"/>
    <w:rsid w:val="003742D6"/>
    <w:rsid w:val="0037610C"/>
    <w:rsid w:val="003766A9"/>
    <w:rsid w:val="003768E7"/>
    <w:rsid w:val="00377946"/>
    <w:rsid w:val="003806CB"/>
    <w:rsid w:val="00380BC8"/>
    <w:rsid w:val="00380C96"/>
    <w:rsid w:val="00381544"/>
    <w:rsid w:val="003825FC"/>
    <w:rsid w:val="00382E50"/>
    <w:rsid w:val="0038310E"/>
    <w:rsid w:val="00383285"/>
    <w:rsid w:val="0038534F"/>
    <w:rsid w:val="00385978"/>
    <w:rsid w:val="00385F05"/>
    <w:rsid w:val="00386CE6"/>
    <w:rsid w:val="003872D4"/>
    <w:rsid w:val="00387336"/>
    <w:rsid w:val="00387C4B"/>
    <w:rsid w:val="003905AA"/>
    <w:rsid w:val="0039061A"/>
    <w:rsid w:val="003908A4"/>
    <w:rsid w:val="00391491"/>
    <w:rsid w:val="00391D0C"/>
    <w:rsid w:val="0039247C"/>
    <w:rsid w:val="00392493"/>
    <w:rsid w:val="0039374A"/>
    <w:rsid w:val="00397BF5"/>
    <w:rsid w:val="003A076A"/>
    <w:rsid w:val="003A0AFB"/>
    <w:rsid w:val="003A0B75"/>
    <w:rsid w:val="003A13DB"/>
    <w:rsid w:val="003A1985"/>
    <w:rsid w:val="003A1A01"/>
    <w:rsid w:val="003A499F"/>
    <w:rsid w:val="003A4A7A"/>
    <w:rsid w:val="003A577E"/>
    <w:rsid w:val="003A5D08"/>
    <w:rsid w:val="003A5EE0"/>
    <w:rsid w:val="003A62FA"/>
    <w:rsid w:val="003A64C9"/>
    <w:rsid w:val="003A7D37"/>
    <w:rsid w:val="003B0972"/>
    <w:rsid w:val="003B099F"/>
    <w:rsid w:val="003B1DCA"/>
    <w:rsid w:val="003B2EAD"/>
    <w:rsid w:val="003B3F9B"/>
    <w:rsid w:val="003B5091"/>
    <w:rsid w:val="003B5769"/>
    <w:rsid w:val="003B5E5B"/>
    <w:rsid w:val="003B62D0"/>
    <w:rsid w:val="003B63D0"/>
    <w:rsid w:val="003B6DC4"/>
    <w:rsid w:val="003B7087"/>
    <w:rsid w:val="003B79F2"/>
    <w:rsid w:val="003C02A0"/>
    <w:rsid w:val="003C0831"/>
    <w:rsid w:val="003C0849"/>
    <w:rsid w:val="003C0C2E"/>
    <w:rsid w:val="003C1FF4"/>
    <w:rsid w:val="003C201B"/>
    <w:rsid w:val="003C20F8"/>
    <w:rsid w:val="003C2792"/>
    <w:rsid w:val="003C394E"/>
    <w:rsid w:val="003C6178"/>
    <w:rsid w:val="003D0D8F"/>
    <w:rsid w:val="003D1504"/>
    <w:rsid w:val="003D18C1"/>
    <w:rsid w:val="003D2085"/>
    <w:rsid w:val="003D222C"/>
    <w:rsid w:val="003D2D01"/>
    <w:rsid w:val="003D34C5"/>
    <w:rsid w:val="003D3843"/>
    <w:rsid w:val="003D3CF1"/>
    <w:rsid w:val="003D514E"/>
    <w:rsid w:val="003D545E"/>
    <w:rsid w:val="003D5A04"/>
    <w:rsid w:val="003D5E10"/>
    <w:rsid w:val="003D6EBE"/>
    <w:rsid w:val="003D712D"/>
    <w:rsid w:val="003D7E2B"/>
    <w:rsid w:val="003E0101"/>
    <w:rsid w:val="003E0185"/>
    <w:rsid w:val="003E022F"/>
    <w:rsid w:val="003E02BC"/>
    <w:rsid w:val="003E150A"/>
    <w:rsid w:val="003E28B7"/>
    <w:rsid w:val="003E2CF0"/>
    <w:rsid w:val="003E342E"/>
    <w:rsid w:val="003E3988"/>
    <w:rsid w:val="003E4012"/>
    <w:rsid w:val="003E4DAA"/>
    <w:rsid w:val="003E50F0"/>
    <w:rsid w:val="003E51A1"/>
    <w:rsid w:val="003E5247"/>
    <w:rsid w:val="003E5885"/>
    <w:rsid w:val="003E5913"/>
    <w:rsid w:val="003E63F8"/>
    <w:rsid w:val="003F0434"/>
    <w:rsid w:val="003F08B9"/>
    <w:rsid w:val="003F14F6"/>
    <w:rsid w:val="003F1F84"/>
    <w:rsid w:val="003F2556"/>
    <w:rsid w:val="003F2710"/>
    <w:rsid w:val="003F2738"/>
    <w:rsid w:val="003F2778"/>
    <w:rsid w:val="003F2807"/>
    <w:rsid w:val="003F30EB"/>
    <w:rsid w:val="003F3F9F"/>
    <w:rsid w:val="003F4BA2"/>
    <w:rsid w:val="003F4E11"/>
    <w:rsid w:val="003F523E"/>
    <w:rsid w:val="003F722E"/>
    <w:rsid w:val="0040187D"/>
    <w:rsid w:val="0040198F"/>
    <w:rsid w:val="00402432"/>
    <w:rsid w:val="004035D0"/>
    <w:rsid w:val="00403706"/>
    <w:rsid w:val="0040395B"/>
    <w:rsid w:val="004039B1"/>
    <w:rsid w:val="00403BA2"/>
    <w:rsid w:val="00404493"/>
    <w:rsid w:val="00405449"/>
    <w:rsid w:val="00405B84"/>
    <w:rsid w:val="0040635D"/>
    <w:rsid w:val="004068CD"/>
    <w:rsid w:val="00406B61"/>
    <w:rsid w:val="0041031D"/>
    <w:rsid w:val="004109E8"/>
    <w:rsid w:val="00411239"/>
    <w:rsid w:val="004117B8"/>
    <w:rsid w:val="004122CA"/>
    <w:rsid w:val="004133F8"/>
    <w:rsid w:val="00413521"/>
    <w:rsid w:val="0041356E"/>
    <w:rsid w:val="00414490"/>
    <w:rsid w:val="00414544"/>
    <w:rsid w:val="00414C98"/>
    <w:rsid w:val="00415BC3"/>
    <w:rsid w:val="00415F6A"/>
    <w:rsid w:val="004167E3"/>
    <w:rsid w:val="0041717C"/>
    <w:rsid w:val="004203F5"/>
    <w:rsid w:val="004209BE"/>
    <w:rsid w:val="004209F2"/>
    <w:rsid w:val="00420DEA"/>
    <w:rsid w:val="00420FCA"/>
    <w:rsid w:val="00423500"/>
    <w:rsid w:val="00423BCF"/>
    <w:rsid w:val="00425418"/>
    <w:rsid w:val="00425503"/>
    <w:rsid w:val="004268E6"/>
    <w:rsid w:val="00427EA2"/>
    <w:rsid w:val="00431DE6"/>
    <w:rsid w:val="004324A5"/>
    <w:rsid w:val="004325E7"/>
    <w:rsid w:val="0043397A"/>
    <w:rsid w:val="00434026"/>
    <w:rsid w:val="004343C6"/>
    <w:rsid w:val="00436488"/>
    <w:rsid w:val="00436530"/>
    <w:rsid w:val="00437B92"/>
    <w:rsid w:val="00437F1A"/>
    <w:rsid w:val="00440520"/>
    <w:rsid w:val="00441573"/>
    <w:rsid w:val="004417E1"/>
    <w:rsid w:val="00441AFC"/>
    <w:rsid w:val="00441BD9"/>
    <w:rsid w:val="00441D2B"/>
    <w:rsid w:val="004425F7"/>
    <w:rsid w:val="0044373B"/>
    <w:rsid w:val="00443911"/>
    <w:rsid w:val="004440D1"/>
    <w:rsid w:val="00445150"/>
    <w:rsid w:val="00445407"/>
    <w:rsid w:val="00445D08"/>
    <w:rsid w:val="004460F4"/>
    <w:rsid w:val="00450D00"/>
    <w:rsid w:val="004517C6"/>
    <w:rsid w:val="0045358E"/>
    <w:rsid w:val="00455301"/>
    <w:rsid w:val="004554E7"/>
    <w:rsid w:val="00455EFA"/>
    <w:rsid w:val="004563B1"/>
    <w:rsid w:val="004569E0"/>
    <w:rsid w:val="00456B86"/>
    <w:rsid w:val="00456BF9"/>
    <w:rsid w:val="00456E4D"/>
    <w:rsid w:val="00457A13"/>
    <w:rsid w:val="00457F4D"/>
    <w:rsid w:val="00460579"/>
    <w:rsid w:val="00460B92"/>
    <w:rsid w:val="0046111F"/>
    <w:rsid w:val="00461FC1"/>
    <w:rsid w:val="00463F33"/>
    <w:rsid w:val="00465B56"/>
    <w:rsid w:val="004661B2"/>
    <w:rsid w:val="00466AE6"/>
    <w:rsid w:val="00466C75"/>
    <w:rsid w:val="00466ED5"/>
    <w:rsid w:val="00467D06"/>
    <w:rsid w:val="004708B0"/>
    <w:rsid w:val="004732EC"/>
    <w:rsid w:val="00473C8E"/>
    <w:rsid w:val="004749FA"/>
    <w:rsid w:val="00474A0F"/>
    <w:rsid w:val="00474AD7"/>
    <w:rsid w:val="0047551D"/>
    <w:rsid w:val="004755E2"/>
    <w:rsid w:val="00475E3E"/>
    <w:rsid w:val="00475F86"/>
    <w:rsid w:val="00477176"/>
    <w:rsid w:val="00480129"/>
    <w:rsid w:val="00480BAC"/>
    <w:rsid w:val="0048134E"/>
    <w:rsid w:val="00481670"/>
    <w:rsid w:val="00481C8A"/>
    <w:rsid w:val="00481E9D"/>
    <w:rsid w:val="00481FFC"/>
    <w:rsid w:val="004824FA"/>
    <w:rsid w:val="004827C5"/>
    <w:rsid w:val="0048327D"/>
    <w:rsid w:val="0048411F"/>
    <w:rsid w:val="004852B0"/>
    <w:rsid w:val="00490866"/>
    <w:rsid w:val="00490F37"/>
    <w:rsid w:val="0049104F"/>
    <w:rsid w:val="004910A0"/>
    <w:rsid w:val="004917E1"/>
    <w:rsid w:val="00492338"/>
    <w:rsid w:val="004923E6"/>
    <w:rsid w:val="004928D0"/>
    <w:rsid w:val="00494235"/>
    <w:rsid w:val="00494413"/>
    <w:rsid w:val="00494584"/>
    <w:rsid w:val="00494E3B"/>
    <w:rsid w:val="004952EE"/>
    <w:rsid w:val="004A0AA1"/>
    <w:rsid w:val="004A2311"/>
    <w:rsid w:val="004A28BD"/>
    <w:rsid w:val="004A29B1"/>
    <w:rsid w:val="004A7980"/>
    <w:rsid w:val="004A7CF0"/>
    <w:rsid w:val="004B115F"/>
    <w:rsid w:val="004B1D05"/>
    <w:rsid w:val="004B2367"/>
    <w:rsid w:val="004B2FB3"/>
    <w:rsid w:val="004B30C2"/>
    <w:rsid w:val="004B439B"/>
    <w:rsid w:val="004B47B6"/>
    <w:rsid w:val="004B4AA9"/>
    <w:rsid w:val="004B4F51"/>
    <w:rsid w:val="004B5FFA"/>
    <w:rsid w:val="004B6952"/>
    <w:rsid w:val="004B72D8"/>
    <w:rsid w:val="004B7438"/>
    <w:rsid w:val="004B7491"/>
    <w:rsid w:val="004B763B"/>
    <w:rsid w:val="004B7951"/>
    <w:rsid w:val="004C0123"/>
    <w:rsid w:val="004C10BE"/>
    <w:rsid w:val="004C4093"/>
    <w:rsid w:val="004C4477"/>
    <w:rsid w:val="004C4A51"/>
    <w:rsid w:val="004C501A"/>
    <w:rsid w:val="004C7316"/>
    <w:rsid w:val="004D0843"/>
    <w:rsid w:val="004D10ED"/>
    <w:rsid w:val="004D239B"/>
    <w:rsid w:val="004D4669"/>
    <w:rsid w:val="004D46DC"/>
    <w:rsid w:val="004D4EB7"/>
    <w:rsid w:val="004D761A"/>
    <w:rsid w:val="004D76DC"/>
    <w:rsid w:val="004D7CA5"/>
    <w:rsid w:val="004E12DF"/>
    <w:rsid w:val="004E14C6"/>
    <w:rsid w:val="004E15D0"/>
    <w:rsid w:val="004E1FE4"/>
    <w:rsid w:val="004E2043"/>
    <w:rsid w:val="004E23E5"/>
    <w:rsid w:val="004E2A40"/>
    <w:rsid w:val="004E2F66"/>
    <w:rsid w:val="004E396E"/>
    <w:rsid w:val="004E4197"/>
    <w:rsid w:val="004E44A3"/>
    <w:rsid w:val="004E451D"/>
    <w:rsid w:val="004E4F9D"/>
    <w:rsid w:val="004E67D8"/>
    <w:rsid w:val="004E6A7E"/>
    <w:rsid w:val="004E6EE8"/>
    <w:rsid w:val="004E7976"/>
    <w:rsid w:val="004F051F"/>
    <w:rsid w:val="004F0A10"/>
    <w:rsid w:val="004F0C10"/>
    <w:rsid w:val="004F0F61"/>
    <w:rsid w:val="004F13FF"/>
    <w:rsid w:val="004F1AC0"/>
    <w:rsid w:val="004F3787"/>
    <w:rsid w:val="004F3FE8"/>
    <w:rsid w:val="004F59C7"/>
    <w:rsid w:val="00500638"/>
    <w:rsid w:val="005014A5"/>
    <w:rsid w:val="005021BB"/>
    <w:rsid w:val="0050237B"/>
    <w:rsid w:val="00502615"/>
    <w:rsid w:val="00502DF3"/>
    <w:rsid w:val="00503EDF"/>
    <w:rsid w:val="00504912"/>
    <w:rsid w:val="0050580B"/>
    <w:rsid w:val="00505AB4"/>
    <w:rsid w:val="00506711"/>
    <w:rsid w:val="00506B73"/>
    <w:rsid w:val="00507EDA"/>
    <w:rsid w:val="00510E8C"/>
    <w:rsid w:val="00511B74"/>
    <w:rsid w:val="0051212E"/>
    <w:rsid w:val="00512A5B"/>
    <w:rsid w:val="0051309A"/>
    <w:rsid w:val="00513989"/>
    <w:rsid w:val="00514859"/>
    <w:rsid w:val="00515699"/>
    <w:rsid w:val="0051671F"/>
    <w:rsid w:val="0051705E"/>
    <w:rsid w:val="00517760"/>
    <w:rsid w:val="00517CC0"/>
    <w:rsid w:val="00520481"/>
    <w:rsid w:val="00520B93"/>
    <w:rsid w:val="00520F2F"/>
    <w:rsid w:val="0052116B"/>
    <w:rsid w:val="0052129F"/>
    <w:rsid w:val="0052227D"/>
    <w:rsid w:val="00523781"/>
    <w:rsid w:val="005239CD"/>
    <w:rsid w:val="00523E6B"/>
    <w:rsid w:val="005242DD"/>
    <w:rsid w:val="00524843"/>
    <w:rsid w:val="00524B88"/>
    <w:rsid w:val="0052558C"/>
    <w:rsid w:val="005257E4"/>
    <w:rsid w:val="0052591C"/>
    <w:rsid w:val="00525C71"/>
    <w:rsid w:val="005269D8"/>
    <w:rsid w:val="005306F2"/>
    <w:rsid w:val="00530BAA"/>
    <w:rsid w:val="0053154A"/>
    <w:rsid w:val="00532327"/>
    <w:rsid w:val="0053247A"/>
    <w:rsid w:val="005343E9"/>
    <w:rsid w:val="005352AA"/>
    <w:rsid w:val="00535CB9"/>
    <w:rsid w:val="00535E96"/>
    <w:rsid w:val="0053656C"/>
    <w:rsid w:val="00537256"/>
    <w:rsid w:val="00537422"/>
    <w:rsid w:val="00537605"/>
    <w:rsid w:val="00537B43"/>
    <w:rsid w:val="0054033F"/>
    <w:rsid w:val="00540CB6"/>
    <w:rsid w:val="00540DFC"/>
    <w:rsid w:val="0054153E"/>
    <w:rsid w:val="00541DFE"/>
    <w:rsid w:val="0054233A"/>
    <w:rsid w:val="005436E0"/>
    <w:rsid w:val="00544B3D"/>
    <w:rsid w:val="005462F0"/>
    <w:rsid w:val="00546401"/>
    <w:rsid w:val="00546407"/>
    <w:rsid w:val="00550E12"/>
    <w:rsid w:val="005524D8"/>
    <w:rsid w:val="00552631"/>
    <w:rsid w:val="005532EE"/>
    <w:rsid w:val="00553CEB"/>
    <w:rsid w:val="00554EA5"/>
    <w:rsid w:val="00555C4D"/>
    <w:rsid w:val="00555CA7"/>
    <w:rsid w:val="00556DB6"/>
    <w:rsid w:val="005570DE"/>
    <w:rsid w:val="0055758A"/>
    <w:rsid w:val="00561213"/>
    <w:rsid w:val="005612D9"/>
    <w:rsid w:val="00561EA5"/>
    <w:rsid w:val="00562672"/>
    <w:rsid w:val="00563DAA"/>
    <w:rsid w:val="005654DB"/>
    <w:rsid w:val="0056647E"/>
    <w:rsid w:val="005665FE"/>
    <w:rsid w:val="0056708E"/>
    <w:rsid w:val="005672D6"/>
    <w:rsid w:val="0056730F"/>
    <w:rsid w:val="00567315"/>
    <w:rsid w:val="0057024F"/>
    <w:rsid w:val="00570C5C"/>
    <w:rsid w:val="005710CE"/>
    <w:rsid w:val="005728CB"/>
    <w:rsid w:val="00572F2C"/>
    <w:rsid w:val="00573783"/>
    <w:rsid w:val="005739FC"/>
    <w:rsid w:val="00573A6C"/>
    <w:rsid w:val="00573BD5"/>
    <w:rsid w:val="00573DB8"/>
    <w:rsid w:val="005745C7"/>
    <w:rsid w:val="00575070"/>
    <w:rsid w:val="00575D3C"/>
    <w:rsid w:val="00575DF3"/>
    <w:rsid w:val="00576797"/>
    <w:rsid w:val="00581D02"/>
    <w:rsid w:val="00581EF2"/>
    <w:rsid w:val="005826D1"/>
    <w:rsid w:val="00582996"/>
    <w:rsid w:val="00582B2A"/>
    <w:rsid w:val="005832D5"/>
    <w:rsid w:val="00583D83"/>
    <w:rsid w:val="005856D0"/>
    <w:rsid w:val="00586C41"/>
    <w:rsid w:val="005870C2"/>
    <w:rsid w:val="0058797D"/>
    <w:rsid w:val="005903CD"/>
    <w:rsid w:val="005925A8"/>
    <w:rsid w:val="00593E24"/>
    <w:rsid w:val="005946C1"/>
    <w:rsid w:val="00596366"/>
    <w:rsid w:val="00596405"/>
    <w:rsid w:val="0059682C"/>
    <w:rsid w:val="00596DF9"/>
    <w:rsid w:val="0059799F"/>
    <w:rsid w:val="00597B04"/>
    <w:rsid w:val="00597C8A"/>
    <w:rsid w:val="005A0393"/>
    <w:rsid w:val="005A05D2"/>
    <w:rsid w:val="005A12EC"/>
    <w:rsid w:val="005A16CD"/>
    <w:rsid w:val="005A314D"/>
    <w:rsid w:val="005A34E9"/>
    <w:rsid w:val="005A3D78"/>
    <w:rsid w:val="005A433E"/>
    <w:rsid w:val="005A464D"/>
    <w:rsid w:val="005A4F1E"/>
    <w:rsid w:val="005B1C74"/>
    <w:rsid w:val="005B1E8C"/>
    <w:rsid w:val="005B2393"/>
    <w:rsid w:val="005B25B4"/>
    <w:rsid w:val="005B28CF"/>
    <w:rsid w:val="005B29D9"/>
    <w:rsid w:val="005B331F"/>
    <w:rsid w:val="005B4CDF"/>
    <w:rsid w:val="005B5E05"/>
    <w:rsid w:val="005B6570"/>
    <w:rsid w:val="005B74B0"/>
    <w:rsid w:val="005C096C"/>
    <w:rsid w:val="005C1DEB"/>
    <w:rsid w:val="005C2B3E"/>
    <w:rsid w:val="005C4332"/>
    <w:rsid w:val="005C43B5"/>
    <w:rsid w:val="005C4833"/>
    <w:rsid w:val="005C60AC"/>
    <w:rsid w:val="005C6774"/>
    <w:rsid w:val="005C700C"/>
    <w:rsid w:val="005C7121"/>
    <w:rsid w:val="005C734B"/>
    <w:rsid w:val="005C775A"/>
    <w:rsid w:val="005C78A5"/>
    <w:rsid w:val="005D05DE"/>
    <w:rsid w:val="005D1544"/>
    <w:rsid w:val="005D18F8"/>
    <w:rsid w:val="005D1BB9"/>
    <w:rsid w:val="005D261D"/>
    <w:rsid w:val="005D494E"/>
    <w:rsid w:val="005D616D"/>
    <w:rsid w:val="005D6668"/>
    <w:rsid w:val="005D6DB7"/>
    <w:rsid w:val="005D70E7"/>
    <w:rsid w:val="005D742D"/>
    <w:rsid w:val="005E241C"/>
    <w:rsid w:val="005E3B28"/>
    <w:rsid w:val="005E5429"/>
    <w:rsid w:val="005E5459"/>
    <w:rsid w:val="005E5C35"/>
    <w:rsid w:val="005E692D"/>
    <w:rsid w:val="005E79E4"/>
    <w:rsid w:val="005F2914"/>
    <w:rsid w:val="005F2CB4"/>
    <w:rsid w:val="005F3416"/>
    <w:rsid w:val="005F3515"/>
    <w:rsid w:val="005F38B4"/>
    <w:rsid w:val="005F3D4E"/>
    <w:rsid w:val="005F41FD"/>
    <w:rsid w:val="005F4519"/>
    <w:rsid w:val="005F50FA"/>
    <w:rsid w:val="005F5B31"/>
    <w:rsid w:val="005F5B73"/>
    <w:rsid w:val="005F63A4"/>
    <w:rsid w:val="005F679D"/>
    <w:rsid w:val="005F6B44"/>
    <w:rsid w:val="005F6EFB"/>
    <w:rsid w:val="005F74B1"/>
    <w:rsid w:val="005F77F0"/>
    <w:rsid w:val="005F791F"/>
    <w:rsid w:val="005F7B06"/>
    <w:rsid w:val="005F7B48"/>
    <w:rsid w:val="005F7F22"/>
    <w:rsid w:val="00602CF2"/>
    <w:rsid w:val="006037DF"/>
    <w:rsid w:val="006043F6"/>
    <w:rsid w:val="0060708B"/>
    <w:rsid w:val="00607148"/>
    <w:rsid w:val="00610369"/>
    <w:rsid w:val="0061080B"/>
    <w:rsid w:val="00610D80"/>
    <w:rsid w:val="00613BB0"/>
    <w:rsid w:val="00614E24"/>
    <w:rsid w:val="006154D5"/>
    <w:rsid w:val="00616DDD"/>
    <w:rsid w:val="0061791E"/>
    <w:rsid w:val="00617AC5"/>
    <w:rsid w:val="00620088"/>
    <w:rsid w:val="00620780"/>
    <w:rsid w:val="00620784"/>
    <w:rsid w:val="00622615"/>
    <w:rsid w:val="0062278F"/>
    <w:rsid w:val="00622A00"/>
    <w:rsid w:val="00622DAD"/>
    <w:rsid w:val="006236B7"/>
    <w:rsid w:val="00624B77"/>
    <w:rsid w:val="00625E78"/>
    <w:rsid w:val="00626FB8"/>
    <w:rsid w:val="006273D3"/>
    <w:rsid w:val="00627D90"/>
    <w:rsid w:val="0063000D"/>
    <w:rsid w:val="0063014A"/>
    <w:rsid w:val="00630B3D"/>
    <w:rsid w:val="00630DAD"/>
    <w:rsid w:val="00631D1E"/>
    <w:rsid w:val="006322E6"/>
    <w:rsid w:val="0063297C"/>
    <w:rsid w:val="00633685"/>
    <w:rsid w:val="00633CCF"/>
    <w:rsid w:val="00634A6D"/>
    <w:rsid w:val="00635250"/>
    <w:rsid w:val="0063530E"/>
    <w:rsid w:val="00635BBD"/>
    <w:rsid w:val="0063637F"/>
    <w:rsid w:val="00637E86"/>
    <w:rsid w:val="006405F3"/>
    <w:rsid w:val="00641B33"/>
    <w:rsid w:val="00643B64"/>
    <w:rsid w:val="006442A3"/>
    <w:rsid w:val="0064498D"/>
    <w:rsid w:val="00644AB4"/>
    <w:rsid w:val="0064609C"/>
    <w:rsid w:val="00646356"/>
    <w:rsid w:val="00647826"/>
    <w:rsid w:val="00647867"/>
    <w:rsid w:val="00650768"/>
    <w:rsid w:val="006518A6"/>
    <w:rsid w:val="00652B1F"/>
    <w:rsid w:val="00652B88"/>
    <w:rsid w:val="00652C44"/>
    <w:rsid w:val="00652EB9"/>
    <w:rsid w:val="006531D4"/>
    <w:rsid w:val="00653C55"/>
    <w:rsid w:val="00653F81"/>
    <w:rsid w:val="00654D76"/>
    <w:rsid w:val="006568E4"/>
    <w:rsid w:val="006571F3"/>
    <w:rsid w:val="006578A6"/>
    <w:rsid w:val="00657D25"/>
    <w:rsid w:val="006614DC"/>
    <w:rsid w:val="00663952"/>
    <w:rsid w:val="00663DC5"/>
    <w:rsid w:val="00664E63"/>
    <w:rsid w:val="00665145"/>
    <w:rsid w:val="00670219"/>
    <w:rsid w:val="00670224"/>
    <w:rsid w:val="006706E6"/>
    <w:rsid w:val="00670FEE"/>
    <w:rsid w:val="006723B7"/>
    <w:rsid w:val="00673796"/>
    <w:rsid w:val="006737EC"/>
    <w:rsid w:val="00673D86"/>
    <w:rsid w:val="006743DA"/>
    <w:rsid w:val="00675382"/>
    <w:rsid w:val="0067769C"/>
    <w:rsid w:val="00677F66"/>
    <w:rsid w:val="006816AE"/>
    <w:rsid w:val="0068173D"/>
    <w:rsid w:val="00682564"/>
    <w:rsid w:val="00682762"/>
    <w:rsid w:val="00682A48"/>
    <w:rsid w:val="00683084"/>
    <w:rsid w:val="006838CE"/>
    <w:rsid w:val="00683A5E"/>
    <w:rsid w:val="0068438C"/>
    <w:rsid w:val="006844CB"/>
    <w:rsid w:val="00684B4D"/>
    <w:rsid w:val="00685003"/>
    <w:rsid w:val="00685926"/>
    <w:rsid w:val="00685F31"/>
    <w:rsid w:val="00686327"/>
    <w:rsid w:val="00686CB6"/>
    <w:rsid w:val="00691BC0"/>
    <w:rsid w:val="00692B62"/>
    <w:rsid w:val="00693C94"/>
    <w:rsid w:val="00694E2D"/>
    <w:rsid w:val="00695BCB"/>
    <w:rsid w:val="006968F3"/>
    <w:rsid w:val="00697172"/>
    <w:rsid w:val="00697320"/>
    <w:rsid w:val="006A1DD7"/>
    <w:rsid w:val="006A2037"/>
    <w:rsid w:val="006A2DC6"/>
    <w:rsid w:val="006A364E"/>
    <w:rsid w:val="006A3730"/>
    <w:rsid w:val="006A45E8"/>
    <w:rsid w:val="006A660E"/>
    <w:rsid w:val="006A7601"/>
    <w:rsid w:val="006B0AFF"/>
    <w:rsid w:val="006B0DED"/>
    <w:rsid w:val="006B17BF"/>
    <w:rsid w:val="006B2B2B"/>
    <w:rsid w:val="006B2C75"/>
    <w:rsid w:val="006B2DE8"/>
    <w:rsid w:val="006B2F68"/>
    <w:rsid w:val="006B378F"/>
    <w:rsid w:val="006B6A22"/>
    <w:rsid w:val="006C0BD6"/>
    <w:rsid w:val="006C0CF9"/>
    <w:rsid w:val="006C12AD"/>
    <w:rsid w:val="006C1D03"/>
    <w:rsid w:val="006C1D96"/>
    <w:rsid w:val="006C29EF"/>
    <w:rsid w:val="006C2A0D"/>
    <w:rsid w:val="006C2A51"/>
    <w:rsid w:val="006C3F9A"/>
    <w:rsid w:val="006C48FC"/>
    <w:rsid w:val="006C4D98"/>
    <w:rsid w:val="006C56D4"/>
    <w:rsid w:val="006D0096"/>
    <w:rsid w:val="006D0F75"/>
    <w:rsid w:val="006D13B8"/>
    <w:rsid w:val="006D16AB"/>
    <w:rsid w:val="006D295F"/>
    <w:rsid w:val="006D326D"/>
    <w:rsid w:val="006D348C"/>
    <w:rsid w:val="006D3D14"/>
    <w:rsid w:val="006D62AB"/>
    <w:rsid w:val="006D6BB7"/>
    <w:rsid w:val="006D784A"/>
    <w:rsid w:val="006D7F83"/>
    <w:rsid w:val="006E1E4F"/>
    <w:rsid w:val="006E24B2"/>
    <w:rsid w:val="006E3986"/>
    <w:rsid w:val="006E3C7A"/>
    <w:rsid w:val="006E3D49"/>
    <w:rsid w:val="006E3F82"/>
    <w:rsid w:val="006E4421"/>
    <w:rsid w:val="006E4802"/>
    <w:rsid w:val="006E4DAD"/>
    <w:rsid w:val="006E7439"/>
    <w:rsid w:val="006E756D"/>
    <w:rsid w:val="006E7DB3"/>
    <w:rsid w:val="006F1086"/>
    <w:rsid w:val="006F1A27"/>
    <w:rsid w:val="006F1D5D"/>
    <w:rsid w:val="006F1EB4"/>
    <w:rsid w:val="006F2B1C"/>
    <w:rsid w:val="006F2C6C"/>
    <w:rsid w:val="006F3963"/>
    <w:rsid w:val="006F3FD6"/>
    <w:rsid w:val="006F4768"/>
    <w:rsid w:val="006F481D"/>
    <w:rsid w:val="006F4E0E"/>
    <w:rsid w:val="006F630C"/>
    <w:rsid w:val="006F70DC"/>
    <w:rsid w:val="00700366"/>
    <w:rsid w:val="0070055E"/>
    <w:rsid w:val="00700719"/>
    <w:rsid w:val="007021DC"/>
    <w:rsid w:val="007022CF"/>
    <w:rsid w:val="007026C5"/>
    <w:rsid w:val="0070278D"/>
    <w:rsid w:val="007033A9"/>
    <w:rsid w:val="007037DC"/>
    <w:rsid w:val="00703958"/>
    <w:rsid w:val="00705085"/>
    <w:rsid w:val="007074D7"/>
    <w:rsid w:val="00711FA2"/>
    <w:rsid w:val="007120BD"/>
    <w:rsid w:val="00712455"/>
    <w:rsid w:val="00712BE5"/>
    <w:rsid w:val="007143CC"/>
    <w:rsid w:val="00715B6B"/>
    <w:rsid w:val="00715FC8"/>
    <w:rsid w:val="00716585"/>
    <w:rsid w:val="00717E37"/>
    <w:rsid w:val="007239E8"/>
    <w:rsid w:val="00724742"/>
    <w:rsid w:val="00724D23"/>
    <w:rsid w:val="00724DB8"/>
    <w:rsid w:val="00724EB1"/>
    <w:rsid w:val="0072504D"/>
    <w:rsid w:val="007255FE"/>
    <w:rsid w:val="00725FCD"/>
    <w:rsid w:val="0072663C"/>
    <w:rsid w:val="00726990"/>
    <w:rsid w:val="00727780"/>
    <w:rsid w:val="00727CE6"/>
    <w:rsid w:val="00730842"/>
    <w:rsid w:val="00730A35"/>
    <w:rsid w:val="00730BD7"/>
    <w:rsid w:val="00731783"/>
    <w:rsid w:val="00732299"/>
    <w:rsid w:val="00734199"/>
    <w:rsid w:val="007343D5"/>
    <w:rsid w:val="007358FF"/>
    <w:rsid w:val="00737532"/>
    <w:rsid w:val="00740B9E"/>
    <w:rsid w:val="00741A1E"/>
    <w:rsid w:val="00741DE8"/>
    <w:rsid w:val="00741FD6"/>
    <w:rsid w:val="00742039"/>
    <w:rsid w:val="007429BE"/>
    <w:rsid w:val="00742E0F"/>
    <w:rsid w:val="007435C2"/>
    <w:rsid w:val="007452D2"/>
    <w:rsid w:val="007469E8"/>
    <w:rsid w:val="0074757A"/>
    <w:rsid w:val="00747E38"/>
    <w:rsid w:val="0075159B"/>
    <w:rsid w:val="00751626"/>
    <w:rsid w:val="00751D3A"/>
    <w:rsid w:val="0075203C"/>
    <w:rsid w:val="00752BFC"/>
    <w:rsid w:val="007540B4"/>
    <w:rsid w:val="007548BF"/>
    <w:rsid w:val="007548D6"/>
    <w:rsid w:val="00755583"/>
    <w:rsid w:val="00756633"/>
    <w:rsid w:val="00760012"/>
    <w:rsid w:val="00760500"/>
    <w:rsid w:val="00760C55"/>
    <w:rsid w:val="00761152"/>
    <w:rsid w:val="00761802"/>
    <w:rsid w:val="00761C0D"/>
    <w:rsid w:val="00762B6B"/>
    <w:rsid w:val="0076365E"/>
    <w:rsid w:val="0076391D"/>
    <w:rsid w:val="007649DA"/>
    <w:rsid w:val="00765465"/>
    <w:rsid w:val="00765BA2"/>
    <w:rsid w:val="007665BC"/>
    <w:rsid w:val="0076712A"/>
    <w:rsid w:val="007677C0"/>
    <w:rsid w:val="00767A5F"/>
    <w:rsid w:val="007704F2"/>
    <w:rsid w:val="00770566"/>
    <w:rsid w:val="007710CF"/>
    <w:rsid w:val="007712D2"/>
    <w:rsid w:val="00771501"/>
    <w:rsid w:val="007716B1"/>
    <w:rsid w:val="00772277"/>
    <w:rsid w:val="00773A13"/>
    <w:rsid w:val="00773E3E"/>
    <w:rsid w:val="00773EB2"/>
    <w:rsid w:val="00775C41"/>
    <w:rsid w:val="00776CE5"/>
    <w:rsid w:val="007776F6"/>
    <w:rsid w:val="00780194"/>
    <w:rsid w:val="00780BCA"/>
    <w:rsid w:val="007814FF"/>
    <w:rsid w:val="007824D5"/>
    <w:rsid w:val="00782CC2"/>
    <w:rsid w:val="00783B1B"/>
    <w:rsid w:val="00783DD8"/>
    <w:rsid w:val="00784993"/>
    <w:rsid w:val="00785F3A"/>
    <w:rsid w:val="00786902"/>
    <w:rsid w:val="007911A7"/>
    <w:rsid w:val="00791C9C"/>
    <w:rsid w:val="0079209F"/>
    <w:rsid w:val="007921C1"/>
    <w:rsid w:val="00793125"/>
    <w:rsid w:val="00794151"/>
    <w:rsid w:val="00794A86"/>
    <w:rsid w:val="00795755"/>
    <w:rsid w:val="00795855"/>
    <w:rsid w:val="00795E41"/>
    <w:rsid w:val="0079748F"/>
    <w:rsid w:val="007A21E7"/>
    <w:rsid w:val="007A224B"/>
    <w:rsid w:val="007A5243"/>
    <w:rsid w:val="007A5848"/>
    <w:rsid w:val="007A708A"/>
    <w:rsid w:val="007A748F"/>
    <w:rsid w:val="007B18B8"/>
    <w:rsid w:val="007B21E4"/>
    <w:rsid w:val="007B3E03"/>
    <w:rsid w:val="007B3F75"/>
    <w:rsid w:val="007B57B8"/>
    <w:rsid w:val="007B723B"/>
    <w:rsid w:val="007B7757"/>
    <w:rsid w:val="007C1EE4"/>
    <w:rsid w:val="007C2B41"/>
    <w:rsid w:val="007C3D00"/>
    <w:rsid w:val="007C4CE2"/>
    <w:rsid w:val="007C4FF1"/>
    <w:rsid w:val="007C5B32"/>
    <w:rsid w:val="007C626F"/>
    <w:rsid w:val="007C7CFC"/>
    <w:rsid w:val="007D0B3B"/>
    <w:rsid w:val="007D117E"/>
    <w:rsid w:val="007D160A"/>
    <w:rsid w:val="007D1B29"/>
    <w:rsid w:val="007D2F06"/>
    <w:rsid w:val="007D39FC"/>
    <w:rsid w:val="007D3DCA"/>
    <w:rsid w:val="007D4245"/>
    <w:rsid w:val="007D5182"/>
    <w:rsid w:val="007D7157"/>
    <w:rsid w:val="007D7D3C"/>
    <w:rsid w:val="007D7F4F"/>
    <w:rsid w:val="007E0DF6"/>
    <w:rsid w:val="007E123D"/>
    <w:rsid w:val="007E24FF"/>
    <w:rsid w:val="007E4127"/>
    <w:rsid w:val="007E4DF8"/>
    <w:rsid w:val="007E5329"/>
    <w:rsid w:val="007E585F"/>
    <w:rsid w:val="007E755C"/>
    <w:rsid w:val="007F1007"/>
    <w:rsid w:val="007F15A3"/>
    <w:rsid w:val="007F237D"/>
    <w:rsid w:val="007F2D34"/>
    <w:rsid w:val="007F4157"/>
    <w:rsid w:val="007F426B"/>
    <w:rsid w:val="007F6772"/>
    <w:rsid w:val="007F7141"/>
    <w:rsid w:val="007F73C7"/>
    <w:rsid w:val="007F76ED"/>
    <w:rsid w:val="00800072"/>
    <w:rsid w:val="008018E7"/>
    <w:rsid w:val="00801C7A"/>
    <w:rsid w:val="00802B5A"/>
    <w:rsid w:val="00802E60"/>
    <w:rsid w:val="008043DA"/>
    <w:rsid w:val="00804413"/>
    <w:rsid w:val="008051DC"/>
    <w:rsid w:val="00806FE2"/>
    <w:rsid w:val="00807211"/>
    <w:rsid w:val="00810796"/>
    <w:rsid w:val="00811904"/>
    <w:rsid w:val="008131CD"/>
    <w:rsid w:val="00813569"/>
    <w:rsid w:val="00814921"/>
    <w:rsid w:val="00814EC0"/>
    <w:rsid w:val="0081677D"/>
    <w:rsid w:val="00816A5A"/>
    <w:rsid w:val="00820800"/>
    <w:rsid w:val="00820BAE"/>
    <w:rsid w:val="00822983"/>
    <w:rsid w:val="00822B58"/>
    <w:rsid w:val="00823188"/>
    <w:rsid w:val="00824904"/>
    <w:rsid w:val="00824EBF"/>
    <w:rsid w:val="00824F29"/>
    <w:rsid w:val="008261CC"/>
    <w:rsid w:val="0082641C"/>
    <w:rsid w:val="00826626"/>
    <w:rsid w:val="00826CA7"/>
    <w:rsid w:val="00827DD4"/>
    <w:rsid w:val="00830F9F"/>
    <w:rsid w:val="00830FEB"/>
    <w:rsid w:val="00831BEE"/>
    <w:rsid w:val="0083242B"/>
    <w:rsid w:val="00832481"/>
    <w:rsid w:val="00832EE7"/>
    <w:rsid w:val="00833A52"/>
    <w:rsid w:val="008345D2"/>
    <w:rsid w:val="008346AA"/>
    <w:rsid w:val="00834708"/>
    <w:rsid w:val="00834D21"/>
    <w:rsid w:val="00834E86"/>
    <w:rsid w:val="00834FA7"/>
    <w:rsid w:val="00840A25"/>
    <w:rsid w:val="00841E5A"/>
    <w:rsid w:val="00842229"/>
    <w:rsid w:val="00843283"/>
    <w:rsid w:val="0084501F"/>
    <w:rsid w:val="00845610"/>
    <w:rsid w:val="00847834"/>
    <w:rsid w:val="00850358"/>
    <w:rsid w:val="00850DEA"/>
    <w:rsid w:val="00851838"/>
    <w:rsid w:val="00852308"/>
    <w:rsid w:val="00852853"/>
    <w:rsid w:val="008531B3"/>
    <w:rsid w:val="008534EE"/>
    <w:rsid w:val="00853EFE"/>
    <w:rsid w:val="00857006"/>
    <w:rsid w:val="00857F5C"/>
    <w:rsid w:val="00861A55"/>
    <w:rsid w:val="00861DC5"/>
    <w:rsid w:val="00861E17"/>
    <w:rsid w:val="00863079"/>
    <w:rsid w:val="00863838"/>
    <w:rsid w:val="00863C10"/>
    <w:rsid w:val="0086563A"/>
    <w:rsid w:val="00866C8F"/>
    <w:rsid w:val="0086714D"/>
    <w:rsid w:val="008672EF"/>
    <w:rsid w:val="0087054F"/>
    <w:rsid w:val="00870647"/>
    <w:rsid w:val="008708BD"/>
    <w:rsid w:val="0087090F"/>
    <w:rsid w:val="00871EA0"/>
    <w:rsid w:val="0087233B"/>
    <w:rsid w:val="00872B26"/>
    <w:rsid w:val="00876908"/>
    <w:rsid w:val="00877680"/>
    <w:rsid w:val="00877858"/>
    <w:rsid w:val="00877CF3"/>
    <w:rsid w:val="00877E54"/>
    <w:rsid w:val="00877FF6"/>
    <w:rsid w:val="008818BD"/>
    <w:rsid w:val="00882615"/>
    <w:rsid w:val="0088287C"/>
    <w:rsid w:val="00883D4A"/>
    <w:rsid w:val="00883F4B"/>
    <w:rsid w:val="00884907"/>
    <w:rsid w:val="0088502D"/>
    <w:rsid w:val="00886B84"/>
    <w:rsid w:val="00887AF4"/>
    <w:rsid w:val="0089076B"/>
    <w:rsid w:val="00890BC0"/>
    <w:rsid w:val="00892139"/>
    <w:rsid w:val="00893FB6"/>
    <w:rsid w:val="00897A1A"/>
    <w:rsid w:val="008A1787"/>
    <w:rsid w:val="008A1AF9"/>
    <w:rsid w:val="008A1D2B"/>
    <w:rsid w:val="008A2ED3"/>
    <w:rsid w:val="008A3997"/>
    <w:rsid w:val="008A6347"/>
    <w:rsid w:val="008A6E19"/>
    <w:rsid w:val="008A734F"/>
    <w:rsid w:val="008B06E2"/>
    <w:rsid w:val="008B0847"/>
    <w:rsid w:val="008B0EE7"/>
    <w:rsid w:val="008B3473"/>
    <w:rsid w:val="008B3A8B"/>
    <w:rsid w:val="008B4C33"/>
    <w:rsid w:val="008B4EF0"/>
    <w:rsid w:val="008B5072"/>
    <w:rsid w:val="008B575B"/>
    <w:rsid w:val="008B5829"/>
    <w:rsid w:val="008B5DED"/>
    <w:rsid w:val="008C0154"/>
    <w:rsid w:val="008C0B04"/>
    <w:rsid w:val="008C2252"/>
    <w:rsid w:val="008C3886"/>
    <w:rsid w:val="008C6070"/>
    <w:rsid w:val="008C7657"/>
    <w:rsid w:val="008C7B5A"/>
    <w:rsid w:val="008D0CF8"/>
    <w:rsid w:val="008D2054"/>
    <w:rsid w:val="008D2692"/>
    <w:rsid w:val="008D33CF"/>
    <w:rsid w:val="008D36D9"/>
    <w:rsid w:val="008D4D07"/>
    <w:rsid w:val="008D5A57"/>
    <w:rsid w:val="008D66A0"/>
    <w:rsid w:val="008E00C9"/>
    <w:rsid w:val="008E1B8D"/>
    <w:rsid w:val="008E2226"/>
    <w:rsid w:val="008E4390"/>
    <w:rsid w:val="008E5433"/>
    <w:rsid w:val="008E61A2"/>
    <w:rsid w:val="008F0716"/>
    <w:rsid w:val="008F0A28"/>
    <w:rsid w:val="008F1902"/>
    <w:rsid w:val="008F1E7D"/>
    <w:rsid w:val="008F206C"/>
    <w:rsid w:val="008F3493"/>
    <w:rsid w:val="008F4D32"/>
    <w:rsid w:val="008F5E61"/>
    <w:rsid w:val="008F67D9"/>
    <w:rsid w:val="009009EF"/>
    <w:rsid w:val="00900AA1"/>
    <w:rsid w:val="00902806"/>
    <w:rsid w:val="009032FA"/>
    <w:rsid w:val="009042E6"/>
    <w:rsid w:val="00904F90"/>
    <w:rsid w:val="0090781C"/>
    <w:rsid w:val="0091007B"/>
    <w:rsid w:val="0091319C"/>
    <w:rsid w:val="0091570D"/>
    <w:rsid w:val="0091691B"/>
    <w:rsid w:val="0091702C"/>
    <w:rsid w:val="0091724B"/>
    <w:rsid w:val="00917F00"/>
    <w:rsid w:val="009208F2"/>
    <w:rsid w:val="009212E8"/>
    <w:rsid w:val="0092313B"/>
    <w:rsid w:val="009247B7"/>
    <w:rsid w:val="00924F43"/>
    <w:rsid w:val="00925096"/>
    <w:rsid w:val="00930A18"/>
    <w:rsid w:val="00931117"/>
    <w:rsid w:val="00931EB9"/>
    <w:rsid w:val="00932045"/>
    <w:rsid w:val="009322EB"/>
    <w:rsid w:val="00932329"/>
    <w:rsid w:val="0093293F"/>
    <w:rsid w:val="00932D83"/>
    <w:rsid w:val="00932DF3"/>
    <w:rsid w:val="00933D93"/>
    <w:rsid w:val="009349FB"/>
    <w:rsid w:val="009366F8"/>
    <w:rsid w:val="009369C4"/>
    <w:rsid w:val="00936BB5"/>
    <w:rsid w:val="00940140"/>
    <w:rsid w:val="00940A5A"/>
    <w:rsid w:val="0094137A"/>
    <w:rsid w:val="0094250B"/>
    <w:rsid w:val="0094278F"/>
    <w:rsid w:val="009427B0"/>
    <w:rsid w:val="0094283D"/>
    <w:rsid w:val="00943D37"/>
    <w:rsid w:val="00944B48"/>
    <w:rsid w:val="00944F9A"/>
    <w:rsid w:val="0094605D"/>
    <w:rsid w:val="009468B6"/>
    <w:rsid w:val="009470FD"/>
    <w:rsid w:val="00947AF5"/>
    <w:rsid w:val="00947F64"/>
    <w:rsid w:val="009500BC"/>
    <w:rsid w:val="00950766"/>
    <w:rsid w:val="00951F08"/>
    <w:rsid w:val="00952598"/>
    <w:rsid w:val="00953B1C"/>
    <w:rsid w:val="00953B24"/>
    <w:rsid w:val="009543A8"/>
    <w:rsid w:val="00954EF8"/>
    <w:rsid w:val="009551EE"/>
    <w:rsid w:val="00955212"/>
    <w:rsid w:val="0095549F"/>
    <w:rsid w:val="00955CC3"/>
    <w:rsid w:val="00955EE5"/>
    <w:rsid w:val="00960277"/>
    <w:rsid w:val="0096041F"/>
    <w:rsid w:val="009605BC"/>
    <w:rsid w:val="00961A1C"/>
    <w:rsid w:val="00961E70"/>
    <w:rsid w:val="00962842"/>
    <w:rsid w:val="00962B10"/>
    <w:rsid w:val="00962FB8"/>
    <w:rsid w:val="00963506"/>
    <w:rsid w:val="0096518C"/>
    <w:rsid w:val="0096559B"/>
    <w:rsid w:val="00965EDC"/>
    <w:rsid w:val="00966E29"/>
    <w:rsid w:val="00967D50"/>
    <w:rsid w:val="009704DA"/>
    <w:rsid w:val="0097086C"/>
    <w:rsid w:val="009720DD"/>
    <w:rsid w:val="00973396"/>
    <w:rsid w:val="00974146"/>
    <w:rsid w:val="00976D56"/>
    <w:rsid w:val="0097723F"/>
    <w:rsid w:val="009819F3"/>
    <w:rsid w:val="00982D83"/>
    <w:rsid w:val="00983103"/>
    <w:rsid w:val="00984455"/>
    <w:rsid w:val="0098533C"/>
    <w:rsid w:val="00985C89"/>
    <w:rsid w:val="009860A9"/>
    <w:rsid w:val="0098684E"/>
    <w:rsid w:val="0098761A"/>
    <w:rsid w:val="009905D9"/>
    <w:rsid w:val="00990F71"/>
    <w:rsid w:val="00992232"/>
    <w:rsid w:val="009925DD"/>
    <w:rsid w:val="009925F3"/>
    <w:rsid w:val="00992858"/>
    <w:rsid w:val="009928B7"/>
    <w:rsid w:val="00993724"/>
    <w:rsid w:val="00993CBB"/>
    <w:rsid w:val="009949B9"/>
    <w:rsid w:val="00995EC1"/>
    <w:rsid w:val="009968A5"/>
    <w:rsid w:val="009A02B2"/>
    <w:rsid w:val="009A0E6D"/>
    <w:rsid w:val="009A2E4C"/>
    <w:rsid w:val="009A3394"/>
    <w:rsid w:val="009A3C76"/>
    <w:rsid w:val="009A3CE9"/>
    <w:rsid w:val="009A3E3C"/>
    <w:rsid w:val="009A4355"/>
    <w:rsid w:val="009A4631"/>
    <w:rsid w:val="009A465B"/>
    <w:rsid w:val="009A46DA"/>
    <w:rsid w:val="009A4F34"/>
    <w:rsid w:val="009A7DA8"/>
    <w:rsid w:val="009B05CF"/>
    <w:rsid w:val="009B0A80"/>
    <w:rsid w:val="009B2547"/>
    <w:rsid w:val="009B3333"/>
    <w:rsid w:val="009B5BF3"/>
    <w:rsid w:val="009B6EC1"/>
    <w:rsid w:val="009B789C"/>
    <w:rsid w:val="009B7A2F"/>
    <w:rsid w:val="009C0513"/>
    <w:rsid w:val="009C07B9"/>
    <w:rsid w:val="009C0AB1"/>
    <w:rsid w:val="009C0E45"/>
    <w:rsid w:val="009C1514"/>
    <w:rsid w:val="009C1613"/>
    <w:rsid w:val="009C228E"/>
    <w:rsid w:val="009C2462"/>
    <w:rsid w:val="009C325F"/>
    <w:rsid w:val="009C356C"/>
    <w:rsid w:val="009C3862"/>
    <w:rsid w:val="009C4710"/>
    <w:rsid w:val="009C5069"/>
    <w:rsid w:val="009C5ED1"/>
    <w:rsid w:val="009D105B"/>
    <w:rsid w:val="009D383B"/>
    <w:rsid w:val="009D4244"/>
    <w:rsid w:val="009D52AD"/>
    <w:rsid w:val="009D5F0F"/>
    <w:rsid w:val="009D64BB"/>
    <w:rsid w:val="009D6909"/>
    <w:rsid w:val="009D6B27"/>
    <w:rsid w:val="009D6BE5"/>
    <w:rsid w:val="009D6EAB"/>
    <w:rsid w:val="009D702C"/>
    <w:rsid w:val="009D7B54"/>
    <w:rsid w:val="009E0809"/>
    <w:rsid w:val="009E0DE3"/>
    <w:rsid w:val="009E102A"/>
    <w:rsid w:val="009E107F"/>
    <w:rsid w:val="009E12EF"/>
    <w:rsid w:val="009E148E"/>
    <w:rsid w:val="009E1D4F"/>
    <w:rsid w:val="009E26B1"/>
    <w:rsid w:val="009E3386"/>
    <w:rsid w:val="009E40D5"/>
    <w:rsid w:val="009E4759"/>
    <w:rsid w:val="009E4CB3"/>
    <w:rsid w:val="009E529D"/>
    <w:rsid w:val="009E572D"/>
    <w:rsid w:val="009E627F"/>
    <w:rsid w:val="009F06A6"/>
    <w:rsid w:val="009F15B7"/>
    <w:rsid w:val="009F18FF"/>
    <w:rsid w:val="009F1AA7"/>
    <w:rsid w:val="009F1B53"/>
    <w:rsid w:val="009F20D3"/>
    <w:rsid w:val="009F2375"/>
    <w:rsid w:val="009F3C60"/>
    <w:rsid w:val="009F4293"/>
    <w:rsid w:val="009F49E8"/>
    <w:rsid w:val="009F529D"/>
    <w:rsid w:val="009F5984"/>
    <w:rsid w:val="009F5CAC"/>
    <w:rsid w:val="009F6AA6"/>
    <w:rsid w:val="009F6CBA"/>
    <w:rsid w:val="009F7C5A"/>
    <w:rsid w:val="00A00306"/>
    <w:rsid w:val="00A004D0"/>
    <w:rsid w:val="00A005E1"/>
    <w:rsid w:val="00A00BD1"/>
    <w:rsid w:val="00A010E6"/>
    <w:rsid w:val="00A011F6"/>
    <w:rsid w:val="00A0144C"/>
    <w:rsid w:val="00A0415C"/>
    <w:rsid w:val="00A045C0"/>
    <w:rsid w:val="00A045E4"/>
    <w:rsid w:val="00A06136"/>
    <w:rsid w:val="00A066F4"/>
    <w:rsid w:val="00A07209"/>
    <w:rsid w:val="00A07CDA"/>
    <w:rsid w:val="00A11ED6"/>
    <w:rsid w:val="00A12EE5"/>
    <w:rsid w:val="00A13DAC"/>
    <w:rsid w:val="00A144B7"/>
    <w:rsid w:val="00A1463C"/>
    <w:rsid w:val="00A149C8"/>
    <w:rsid w:val="00A14DB2"/>
    <w:rsid w:val="00A154A0"/>
    <w:rsid w:val="00A21344"/>
    <w:rsid w:val="00A2179C"/>
    <w:rsid w:val="00A2208D"/>
    <w:rsid w:val="00A23687"/>
    <w:rsid w:val="00A23B14"/>
    <w:rsid w:val="00A26E51"/>
    <w:rsid w:val="00A273D3"/>
    <w:rsid w:val="00A27B4F"/>
    <w:rsid w:val="00A30A60"/>
    <w:rsid w:val="00A318C3"/>
    <w:rsid w:val="00A32559"/>
    <w:rsid w:val="00A32B5D"/>
    <w:rsid w:val="00A34562"/>
    <w:rsid w:val="00A34DF5"/>
    <w:rsid w:val="00A36209"/>
    <w:rsid w:val="00A3651E"/>
    <w:rsid w:val="00A36555"/>
    <w:rsid w:val="00A36922"/>
    <w:rsid w:val="00A36E21"/>
    <w:rsid w:val="00A40FDA"/>
    <w:rsid w:val="00A41BED"/>
    <w:rsid w:val="00A41E7F"/>
    <w:rsid w:val="00A430D0"/>
    <w:rsid w:val="00A4375D"/>
    <w:rsid w:val="00A44817"/>
    <w:rsid w:val="00A4531C"/>
    <w:rsid w:val="00A4579A"/>
    <w:rsid w:val="00A45E56"/>
    <w:rsid w:val="00A47F74"/>
    <w:rsid w:val="00A50ADF"/>
    <w:rsid w:val="00A50C4A"/>
    <w:rsid w:val="00A53787"/>
    <w:rsid w:val="00A53B26"/>
    <w:rsid w:val="00A54366"/>
    <w:rsid w:val="00A55302"/>
    <w:rsid w:val="00A5542F"/>
    <w:rsid w:val="00A56003"/>
    <w:rsid w:val="00A563B5"/>
    <w:rsid w:val="00A569FB"/>
    <w:rsid w:val="00A56B11"/>
    <w:rsid w:val="00A5786D"/>
    <w:rsid w:val="00A60005"/>
    <w:rsid w:val="00A600DA"/>
    <w:rsid w:val="00A60D6C"/>
    <w:rsid w:val="00A61FDF"/>
    <w:rsid w:val="00A63766"/>
    <w:rsid w:val="00A653A1"/>
    <w:rsid w:val="00A65F77"/>
    <w:rsid w:val="00A708C4"/>
    <w:rsid w:val="00A70DD6"/>
    <w:rsid w:val="00A71359"/>
    <w:rsid w:val="00A7326F"/>
    <w:rsid w:val="00A74A90"/>
    <w:rsid w:val="00A75B47"/>
    <w:rsid w:val="00A75B8E"/>
    <w:rsid w:val="00A76C14"/>
    <w:rsid w:val="00A80995"/>
    <w:rsid w:val="00A80A4D"/>
    <w:rsid w:val="00A80E35"/>
    <w:rsid w:val="00A817C8"/>
    <w:rsid w:val="00A8217B"/>
    <w:rsid w:val="00A82A7D"/>
    <w:rsid w:val="00A82BEF"/>
    <w:rsid w:val="00A82E32"/>
    <w:rsid w:val="00A84529"/>
    <w:rsid w:val="00A85180"/>
    <w:rsid w:val="00A86307"/>
    <w:rsid w:val="00A86DDD"/>
    <w:rsid w:val="00A90B17"/>
    <w:rsid w:val="00A93F48"/>
    <w:rsid w:val="00A946B6"/>
    <w:rsid w:val="00A94AC0"/>
    <w:rsid w:val="00A955CD"/>
    <w:rsid w:val="00A95BB0"/>
    <w:rsid w:val="00A967CC"/>
    <w:rsid w:val="00A96B6C"/>
    <w:rsid w:val="00AA0567"/>
    <w:rsid w:val="00AA0769"/>
    <w:rsid w:val="00AA31B6"/>
    <w:rsid w:val="00AA43E9"/>
    <w:rsid w:val="00AA5149"/>
    <w:rsid w:val="00AA51F5"/>
    <w:rsid w:val="00AA59EE"/>
    <w:rsid w:val="00AA5E10"/>
    <w:rsid w:val="00AA7002"/>
    <w:rsid w:val="00AB08F5"/>
    <w:rsid w:val="00AB12FC"/>
    <w:rsid w:val="00AB2147"/>
    <w:rsid w:val="00AB33C3"/>
    <w:rsid w:val="00AB3991"/>
    <w:rsid w:val="00AB3E73"/>
    <w:rsid w:val="00AB5977"/>
    <w:rsid w:val="00AB5B7C"/>
    <w:rsid w:val="00AB646C"/>
    <w:rsid w:val="00AB6893"/>
    <w:rsid w:val="00AC023D"/>
    <w:rsid w:val="00AC09B6"/>
    <w:rsid w:val="00AC174B"/>
    <w:rsid w:val="00AC193C"/>
    <w:rsid w:val="00AC20DB"/>
    <w:rsid w:val="00AC3650"/>
    <w:rsid w:val="00AC3F46"/>
    <w:rsid w:val="00AC4DA4"/>
    <w:rsid w:val="00AC4E7C"/>
    <w:rsid w:val="00AC7ED2"/>
    <w:rsid w:val="00AD0282"/>
    <w:rsid w:val="00AD1075"/>
    <w:rsid w:val="00AD143C"/>
    <w:rsid w:val="00AD1DDC"/>
    <w:rsid w:val="00AD2951"/>
    <w:rsid w:val="00AD2FC1"/>
    <w:rsid w:val="00AD3755"/>
    <w:rsid w:val="00AD3A23"/>
    <w:rsid w:val="00AD3A3D"/>
    <w:rsid w:val="00AD44AB"/>
    <w:rsid w:val="00AD4B5B"/>
    <w:rsid w:val="00AD5335"/>
    <w:rsid w:val="00AD592E"/>
    <w:rsid w:val="00AE011A"/>
    <w:rsid w:val="00AE0593"/>
    <w:rsid w:val="00AE2893"/>
    <w:rsid w:val="00AE53EA"/>
    <w:rsid w:val="00AE55E5"/>
    <w:rsid w:val="00AE5FA1"/>
    <w:rsid w:val="00AE65CC"/>
    <w:rsid w:val="00AE6870"/>
    <w:rsid w:val="00AF09D7"/>
    <w:rsid w:val="00AF19A0"/>
    <w:rsid w:val="00AF2117"/>
    <w:rsid w:val="00AF22E1"/>
    <w:rsid w:val="00AF2BC8"/>
    <w:rsid w:val="00AF2D15"/>
    <w:rsid w:val="00AF34AF"/>
    <w:rsid w:val="00AF374A"/>
    <w:rsid w:val="00AF4263"/>
    <w:rsid w:val="00AF5E62"/>
    <w:rsid w:val="00AF6388"/>
    <w:rsid w:val="00AF63EF"/>
    <w:rsid w:val="00AF6836"/>
    <w:rsid w:val="00AF7887"/>
    <w:rsid w:val="00AF7DDB"/>
    <w:rsid w:val="00B00296"/>
    <w:rsid w:val="00B0063A"/>
    <w:rsid w:val="00B00E71"/>
    <w:rsid w:val="00B0155C"/>
    <w:rsid w:val="00B0169C"/>
    <w:rsid w:val="00B04225"/>
    <w:rsid w:val="00B04C9C"/>
    <w:rsid w:val="00B056E1"/>
    <w:rsid w:val="00B05854"/>
    <w:rsid w:val="00B05D99"/>
    <w:rsid w:val="00B064FE"/>
    <w:rsid w:val="00B068DC"/>
    <w:rsid w:val="00B06981"/>
    <w:rsid w:val="00B07387"/>
    <w:rsid w:val="00B079A8"/>
    <w:rsid w:val="00B1188A"/>
    <w:rsid w:val="00B12BAC"/>
    <w:rsid w:val="00B12E9E"/>
    <w:rsid w:val="00B1321C"/>
    <w:rsid w:val="00B1348F"/>
    <w:rsid w:val="00B13E3F"/>
    <w:rsid w:val="00B14B63"/>
    <w:rsid w:val="00B168C1"/>
    <w:rsid w:val="00B20237"/>
    <w:rsid w:val="00B20A59"/>
    <w:rsid w:val="00B21F4E"/>
    <w:rsid w:val="00B22110"/>
    <w:rsid w:val="00B229E2"/>
    <w:rsid w:val="00B22CDC"/>
    <w:rsid w:val="00B24384"/>
    <w:rsid w:val="00B24483"/>
    <w:rsid w:val="00B2466E"/>
    <w:rsid w:val="00B24EBC"/>
    <w:rsid w:val="00B255FE"/>
    <w:rsid w:val="00B25E2E"/>
    <w:rsid w:val="00B263BC"/>
    <w:rsid w:val="00B30011"/>
    <w:rsid w:val="00B30503"/>
    <w:rsid w:val="00B30755"/>
    <w:rsid w:val="00B307DB"/>
    <w:rsid w:val="00B311BE"/>
    <w:rsid w:val="00B31E59"/>
    <w:rsid w:val="00B34B45"/>
    <w:rsid w:val="00B356FB"/>
    <w:rsid w:val="00B35E4D"/>
    <w:rsid w:val="00B37BD7"/>
    <w:rsid w:val="00B40190"/>
    <w:rsid w:val="00B402A2"/>
    <w:rsid w:val="00B40F80"/>
    <w:rsid w:val="00B41135"/>
    <w:rsid w:val="00B411D7"/>
    <w:rsid w:val="00B4391C"/>
    <w:rsid w:val="00B464F3"/>
    <w:rsid w:val="00B46A37"/>
    <w:rsid w:val="00B47ABA"/>
    <w:rsid w:val="00B50756"/>
    <w:rsid w:val="00B50A03"/>
    <w:rsid w:val="00B50A44"/>
    <w:rsid w:val="00B50A84"/>
    <w:rsid w:val="00B529B0"/>
    <w:rsid w:val="00B52E14"/>
    <w:rsid w:val="00B52FA2"/>
    <w:rsid w:val="00B55591"/>
    <w:rsid w:val="00B5610F"/>
    <w:rsid w:val="00B5675A"/>
    <w:rsid w:val="00B56A71"/>
    <w:rsid w:val="00B57A1B"/>
    <w:rsid w:val="00B57D0A"/>
    <w:rsid w:val="00B60B9E"/>
    <w:rsid w:val="00B611E7"/>
    <w:rsid w:val="00B61D62"/>
    <w:rsid w:val="00B61DCB"/>
    <w:rsid w:val="00B62E15"/>
    <w:rsid w:val="00B667B1"/>
    <w:rsid w:val="00B7191E"/>
    <w:rsid w:val="00B7246E"/>
    <w:rsid w:val="00B728A1"/>
    <w:rsid w:val="00B72B77"/>
    <w:rsid w:val="00B76246"/>
    <w:rsid w:val="00B7761E"/>
    <w:rsid w:val="00B80958"/>
    <w:rsid w:val="00B80FAA"/>
    <w:rsid w:val="00B82941"/>
    <w:rsid w:val="00B84423"/>
    <w:rsid w:val="00B847E6"/>
    <w:rsid w:val="00B84A56"/>
    <w:rsid w:val="00B854A3"/>
    <w:rsid w:val="00B85650"/>
    <w:rsid w:val="00B85DCF"/>
    <w:rsid w:val="00B86213"/>
    <w:rsid w:val="00B8634A"/>
    <w:rsid w:val="00B86C4A"/>
    <w:rsid w:val="00B87634"/>
    <w:rsid w:val="00B91898"/>
    <w:rsid w:val="00B91A37"/>
    <w:rsid w:val="00B9305B"/>
    <w:rsid w:val="00B93443"/>
    <w:rsid w:val="00B94292"/>
    <w:rsid w:val="00B948DE"/>
    <w:rsid w:val="00BA0549"/>
    <w:rsid w:val="00BA22F4"/>
    <w:rsid w:val="00BA2609"/>
    <w:rsid w:val="00BA2CC5"/>
    <w:rsid w:val="00BA3F57"/>
    <w:rsid w:val="00BA42A7"/>
    <w:rsid w:val="00BA5BAA"/>
    <w:rsid w:val="00BB012D"/>
    <w:rsid w:val="00BB0D39"/>
    <w:rsid w:val="00BB143C"/>
    <w:rsid w:val="00BB2690"/>
    <w:rsid w:val="00BB27B3"/>
    <w:rsid w:val="00BB3B0B"/>
    <w:rsid w:val="00BB41F0"/>
    <w:rsid w:val="00BB4FE7"/>
    <w:rsid w:val="00BB543B"/>
    <w:rsid w:val="00BB5AA6"/>
    <w:rsid w:val="00BB5BE2"/>
    <w:rsid w:val="00BB5C54"/>
    <w:rsid w:val="00BB7312"/>
    <w:rsid w:val="00BB74A3"/>
    <w:rsid w:val="00BB778A"/>
    <w:rsid w:val="00BB7D40"/>
    <w:rsid w:val="00BC06A8"/>
    <w:rsid w:val="00BC2F9E"/>
    <w:rsid w:val="00BC3490"/>
    <w:rsid w:val="00BC38C0"/>
    <w:rsid w:val="00BC53C3"/>
    <w:rsid w:val="00BC5AC9"/>
    <w:rsid w:val="00BC5C2B"/>
    <w:rsid w:val="00BC6A56"/>
    <w:rsid w:val="00BC6BAE"/>
    <w:rsid w:val="00BD017D"/>
    <w:rsid w:val="00BD1C81"/>
    <w:rsid w:val="00BD23E3"/>
    <w:rsid w:val="00BD2F5D"/>
    <w:rsid w:val="00BD5232"/>
    <w:rsid w:val="00BD663D"/>
    <w:rsid w:val="00BD6690"/>
    <w:rsid w:val="00BD66D7"/>
    <w:rsid w:val="00BD6EDC"/>
    <w:rsid w:val="00BD7731"/>
    <w:rsid w:val="00BD7F10"/>
    <w:rsid w:val="00BE1AB9"/>
    <w:rsid w:val="00BE1B90"/>
    <w:rsid w:val="00BE3ECD"/>
    <w:rsid w:val="00BE6C42"/>
    <w:rsid w:val="00BE6FF2"/>
    <w:rsid w:val="00BE706F"/>
    <w:rsid w:val="00BE76DD"/>
    <w:rsid w:val="00BE7BBD"/>
    <w:rsid w:val="00BE7ED2"/>
    <w:rsid w:val="00BE7FBA"/>
    <w:rsid w:val="00BF06BB"/>
    <w:rsid w:val="00BF140F"/>
    <w:rsid w:val="00BF1649"/>
    <w:rsid w:val="00BF2537"/>
    <w:rsid w:val="00BF39A7"/>
    <w:rsid w:val="00BF3C23"/>
    <w:rsid w:val="00BF41C6"/>
    <w:rsid w:val="00BF42A2"/>
    <w:rsid w:val="00BF7082"/>
    <w:rsid w:val="00C01405"/>
    <w:rsid w:val="00C01A88"/>
    <w:rsid w:val="00C02070"/>
    <w:rsid w:val="00C0344B"/>
    <w:rsid w:val="00C036EF"/>
    <w:rsid w:val="00C039A5"/>
    <w:rsid w:val="00C04BEF"/>
    <w:rsid w:val="00C04D3D"/>
    <w:rsid w:val="00C052FC"/>
    <w:rsid w:val="00C0590C"/>
    <w:rsid w:val="00C063FE"/>
    <w:rsid w:val="00C068F8"/>
    <w:rsid w:val="00C06AAB"/>
    <w:rsid w:val="00C06D0F"/>
    <w:rsid w:val="00C06F8A"/>
    <w:rsid w:val="00C076C8"/>
    <w:rsid w:val="00C107F4"/>
    <w:rsid w:val="00C12006"/>
    <w:rsid w:val="00C12403"/>
    <w:rsid w:val="00C13631"/>
    <w:rsid w:val="00C155BD"/>
    <w:rsid w:val="00C15814"/>
    <w:rsid w:val="00C21553"/>
    <w:rsid w:val="00C216FB"/>
    <w:rsid w:val="00C22441"/>
    <w:rsid w:val="00C22875"/>
    <w:rsid w:val="00C22CCC"/>
    <w:rsid w:val="00C23194"/>
    <w:rsid w:val="00C23ADC"/>
    <w:rsid w:val="00C23C47"/>
    <w:rsid w:val="00C24A44"/>
    <w:rsid w:val="00C252B8"/>
    <w:rsid w:val="00C25E5D"/>
    <w:rsid w:val="00C27E7E"/>
    <w:rsid w:val="00C30DB0"/>
    <w:rsid w:val="00C30E2D"/>
    <w:rsid w:val="00C31BC5"/>
    <w:rsid w:val="00C356F7"/>
    <w:rsid w:val="00C35AA3"/>
    <w:rsid w:val="00C37287"/>
    <w:rsid w:val="00C372A9"/>
    <w:rsid w:val="00C37BE4"/>
    <w:rsid w:val="00C40121"/>
    <w:rsid w:val="00C4038F"/>
    <w:rsid w:val="00C40758"/>
    <w:rsid w:val="00C4090B"/>
    <w:rsid w:val="00C40EBD"/>
    <w:rsid w:val="00C41769"/>
    <w:rsid w:val="00C432D0"/>
    <w:rsid w:val="00C432D1"/>
    <w:rsid w:val="00C43F40"/>
    <w:rsid w:val="00C44314"/>
    <w:rsid w:val="00C44AA6"/>
    <w:rsid w:val="00C44E5B"/>
    <w:rsid w:val="00C45F96"/>
    <w:rsid w:val="00C46158"/>
    <w:rsid w:val="00C502DF"/>
    <w:rsid w:val="00C5092F"/>
    <w:rsid w:val="00C50C57"/>
    <w:rsid w:val="00C5289D"/>
    <w:rsid w:val="00C531A1"/>
    <w:rsid w:val="00C53D78"/>
    <w:rsid w:val="00C572D6"/>
    <w:rsid w:val="00C60A0A"/>
    <w:rsid w:val="00C60A48"/>
    <w:rsid w:val="00C60AFD"/>
    <w:rsid w:val="00C6106F"/>
    <w:rsid w:val="00C621DA"/>
    <w:rsid w:val="00C62B68"/>
    <w:rsid w:val="00C639DC"/>
    <w:rsid w:val="00C64A0D"/>
    <w:rsid w:val="00C66102"/>
    <w:rsid w:val="00C6632A"/>
    <w:rsid w:val="00C66C6F"/>
    <w:rsid w:val="00C6744C"/>
    <w:rsid w:val="00C7007D"/>
    <w:rsid w:val="00C7057C"/>
    <w:rsid w:val="00C7092E"/>
    <w:rsid w:val="00C70E0A"/>
    <w:rsid w:val="00C725FD"/>
    <w:rsid w:val="00C73A71"/>
    <w:rsid w:val="00C73C81"/>
    <w:rsid w:val="00C74A65"/>
    <w:rsid w:val="00C76192"/>
    <w:rsid w:val="00C77196"/>
    <w:rsid w:val="00C77960"/>
    <w:rsid w:val="00C80337"/>
    <w:rsid w:val="00C82DD9"/>
    <w:rsid w:val="00C830EF"/>
    <w:rsid w:val="00C83DA5"/>
    <w:rsid w:val="00C84FAA"/>
    <w:rsid w:val="00C860C1"/>
    <w:rsid w:val="00C87373"/>
    <w:rsid w:val="00C876DD"/>
    <w:rsid w:val="00C90B0B"/>
    <w:rsid w:val="00C9153A"/>
    <w:rsid w:val="00C92932"/>
    <w:rsid w:val="00C92DD8"/>
    <w:rsid w:val="00C9363D"/>
    <w:rsid w:val="00C955E3"/>
    <w:rsid w:val="00C95664"/>
    <w:rsid w:val="00C96713"/>
    <w:rsid w:val="00C97272"/>
    <w:rsid w:val="00C97679"/>
    <w:rsid w:val="00C979AB"/>
    <w:rsid w:val="00C97C6E"/>
    <w:rsid w:val="00C97D58"/>
    <w:rsid w:val="00CA04DC"/>
    <w:rsid w:val="00CA0BE4"/>
    <w:rsid w:val="00CA27D7"/>
    <w:rsid w:val="00CA40C8"/>
    <w:rsid w:val="00CA40F2"/>
    <w:rsid w:val="00CA47FA"/>
    <w:rsid w:val="00CA4BFA"/>
    <w:rsid w:val="00CA577E"/>
    <w:rsid w:val="00CA6656"/>
    <w:rsid w:val="00CA6AF5"/>
    <w:rsid w:val="00CA77EC"/>
    <w:rsid w:val="00CB5C30"/>
    <w:rsid w:val="00CB6040"/>
    <w:rsid w:val="00CB69EE"/>
    <w:rsid w:val="00CB6A46"/>
    <w:rsid w:val="00CB6C0B"/>
    <w:rsid w:val="00CB6EB9"/>
    <w:rsid w:val="00CB72A9"/>
    <w:rsid w:val="00CC110E"/>
    <w:rsid w:val="00CC24A7"/>
    <w:rsid w:val="00CC39A9"/>
    <w:rsid w:val="00CC43D9"/>
    <w:rsid w:val="00CC4584"/>
    <w:rsid w:val="00CC6153"/>
    <w:rsid w:val="00CC791D"/>
    <w:rsid w:val="00CD0C6C"/>
    <w:rsid w:val="00CD15AE"/>
    <w:rsid w:val="00CD15CE"/>
    <w:rsid w:val="00CD1956"/>
    <w:rsid w:val="00CD1BC1"/>
    <w:rsid w:val="00CD32C9"/>
    <w:rsid w:val="00CD3E77"/>
    <w:rsid w:val="00CD41B4"/>
    <w:rsid w:val="00CD498B"/>
    <w:rsid w:val="00CD511B"/>
    <w:rsid w:val="00CD5C36"/>
    <w:rsid w:val="00CD6773"/>
    <w:rsid w:val="00CD7CDA"/>
    <w:rsid w:val="00CE06F1"/>
    <w:rsid w:val="00CE09CE"/>
    <w:rsid w:val="00CE10F3"/>
    <w:rsid w:val="00CE13A7"/>
    <w:rsid w:val="00CE1789"/>
    <w:rsid w:val="00CE1F42"/>
    <w:rsid w:val="00CE22BB"/>
    <w:rsid w:val="00CE3038"/>
    <w:rsid w:val="00CE31A7"/>
    <w:rsid w:val="00CE32A0"/>
    <w:rsid w:val="00CE366F"/>
    <w:rsid w:val="00CE3747"/>
    <w:rsid w:val="00CE3BEE"/>
    <w:rsid w:val="00CE5929"/>
    <w:rsid w:val="00CE5B88"/>
    <w:rsid w:val="00CE6B5C"/>
    <w:rsid w:val="00CE797A"/>
    <w:rsid w:val="00CF0433"/>
    <w:rsid w:val="00CF1319"/>
    <w:rsid w:val="00CF218D"/>
    <w:rsid w:val="00CF291C"/>
    <w:rsid w:val="00CF3093"/>
    <w:rsid w:val="00CF492F"/>
    <w:rsid w:val="00CF533F"/>
    <w:rsid w:val="00CF553B"/>
    <w:rsid w:val="00CF58AC"/>
    <w:rsid w:val="00CF6825"/>
    <w:rsid w:val="00CF6866"/>
    <w:rsid w:val="00D01F98"/>
    <w:rsid w:val="00D026C5"/>
    <w:rsid w:val="00D02D99"/>
    <w:rsid w:val="00D02EF3"/>
    <w:rsid w:val="00D04363"/>
    <w:rsid w:val="00D0625B"/>
    <w:rsid w:val="00D062ED"/>
    <w:rsid w:val="00D06DAE"/>
    <w:rsid w:val="00D0734E"/>
    <w:rsid w:val="00D1023C"/>
    <w:rsid w:val="00D10779"/>
    <w:rsid w:val="00D1135D"/>
    <w:rsid w:val="00D114B8"/>
    <w:rsid w:val="00D123E2"/>
    <w:rsid w:val="00D1264C"/>
    <w:rsid w:val="00D13C05"/>
    <w:rsid w:val="00D14B7F"/>
    <w:rsid w:val="00D14CC6"/>
    <w:rsid w:val="00D14F29"/>
    <w:rsid w:val="00D14FD0"/>
    <w:rsid w:val="00D159CC"/>
    <w:rsid w:val="00D15F33"/>
    <w:rsid w:val="00D161BE"/>
    <w:rsid w:val="00D16A9F"/>
    <w:rsid w:val="00D16BB4"/>
    <w:rsid w:val="00D17493"/>
    <w:rsid w:val="00D17B24"/>
    <w:rsid w:val="00D21800"/>
    <w:rsid w:val="00D21C21"/>
    <w:rsid w:val="00D21DC4"/>
    <w:rsid w:val="00D226A4"/>
    <w:rsid w:val="00D22819"/>
    <w:rsid w:val="00D22F5B"/>
    <w:rsid w:val="00D25CB2"/>
    <w:rsid w:val="00D269FF"/>
    <w:rsid w:val="00D27D07"/>
    <w:rsid w:val="00D27E6C"/>
    <w:rsid w:val="00D3214E"/>
    <w:rsid w:val="00D34046"/>
    <w:rsid w:val="00D34072"/>
    <w:rsid w:val="00D3530C"/>
    <w:rsid w:val="00D35498"/>
    <w:rsid w:val="00D35DB9"/>
    <w:rsid w:val="00D3638E"/>
    <w:rsid w:val="00D36819"/>
    <w:rsid w:val="00D369D0"/>
    <w:rsid w:val="00D3714A"/>
    <w:rsid w:val="00D372EA"/>
    <w:rsid w:val="00D374EF"/>
    <w:rsid w:val="00D40018"/>
    <w:rsid w:val="00D43335"/>
    <w:rsid w:val="00D436D7"/>
    <w:rsid w:val="00D44253"/>
    <w:rsid w:val="00D44A34"/>
    <w:rsid w:val="00D45103"/>
    <w:rsid w:val="00D45920"/>
    <w:rsid w:val="00D46E59"/>
    <w:rsid w:val="00D47D04"/>
    <w:rsid w:val="00D47EE8"/>
    <w:rsid w:val="00D504D4"/>
    <w:rsid w:val="00D506B0"/>
    <w:rsid w:val="00D50B7E"/>
    <w:rsid w:val="00D510C4"/>
    <w:rsid w:val="00D51211"/>
    <w:rsid w:val="00D51AE1"/>
    <w:rsid w:val="00D52AB6"/>
    <w:rsid w:val="00D544C3"/>
    <w:rsid w:val="00D5611A"/>
    <w:rsid w:val="00D56CCB"/>
    <w:rsid w:val="00D574BE"/>
    <w:rsid w:val="00D57DB3"/>
    <w:rsid w:val="00D621B1"/>
    <w:rsid w:val="00D62397"/>
    <w:rsid w:val="00D6295F"/>
    <w:rsid w:val="00D653A1"/>
    <w:rsid w:val="00D65516"/>
    <w:rsid w:val="00D6598B"/>
    <w:rsid w:val="00D669CA"/>
    <w:rsid w:val="00D67685"/>
    <w:rsid w:val="00D67763"/>
    <w:rsid w:val="00D6790D"/>
    <w:rsid w:val="00D67C87"/>
    <w:rsid w:val="00D7125D"/>
    <w:rsid w:val="00D71A9F"/>
    <w:rsid w:val="00D72272"/>
    <w:rsid w:val="00D728FA"/>
    <w:rsid w:val="00D7394B"/>
    <w:rsid w:val="00D73F15"/>
    <w:rsid w:val="00D7448D"/>
    <w:rsid w:val="00D770E7"/>
    <w:rsid w:val="00D77BC6"/>
    <w:rsid w:val="00D80913"/>
    <w:rsid w:val="00D813CF"/>
    <w:rsid w:val="00D822FE"/>
    <w:rsid w:val="00D8507D"/>
    <w:rsid w:val="00D855BF"/>
    <w:rsid w:val="00D85840"/>
    <w:rsid w:val="00D87971"/>
    <w:rsid w:val="00D906BC"/>
    <w:rsid w:val="00D90807"/>
    <w:rsid w:val="00D9127B"/>
    <w:rsid w:val="00D918C2"/>
    <w:rsid w:val="00D94B70"/>
    <w:rsid w:val="00D94B8C"/>
    <w:rsid w:val="00D95CCF"/>
    <w:rsid w:val="00D95DFC"/>
    <w:rsid w:val="00D969DF"/>
    <w:rsid w:val="00D96E27"/>
    <w:rsid w:val="00D97FCA"/>
    <w:rsid w:val="00DA4100"/>
    <w:rsid w:val="00DA595A"/>
    <w:rsid w:val="00DA6E85"/>
    <w:rsid w:val="00DA6FEA"/>
    <w:rsid w:val="00DA7EFA"/>
    <w:rsid w:val="00DB1AF6"/>
    <w:rsid w:val="00DB1D31"/>
    <w:rsid w:val="00DB2134"/>
    <w:rsid w:val="00DB270A"/>
    <w:rsid w:val="00DB2F26"/>
    <w:rsid w:val="00DB35B2"/>
    <w:rsid w:val="00DB420A"/>
    <w:rsid w:val="00DB5037"/>
    <w:rsid w:val="00DB63F9"/>
    <w:rsid w:val="00DB64B8"/>
    <w:rsid w:val="00DB75F5"/>
    <w:rsid w:val="00DB785F"/>
    <w:rsid w:val="00DB7A9A"/>
    <w:rsid w:val="00DB7C99"/>
    <w:rsid w:val="00DC0645"/>
    <w:rsid w:val="00DC0B54"/>
    <w:rsid w:val="00DC1278"/>
    <w:rsid w:val="00DC25F5"/>
    <w:rsid w:val="00DC3FE6"/>
    <w:rsid w:val="00DC490B"/>
    <w:rsid w:val="00DC4EE0"/>
    <w:rsid w:val="00DC4F4A"/>
    <w:rsid w:val="00DC5044"/>
    <w:rsid w:val="00DC5D6D"/>
    <w:rsid w:val="00DC5F56"/>
    <w:rsid w:val="00DC6BB8"/>
    <w:rsid w:val="00DC6D5A"/>
    <w:rsid w:val="00DD036E"/>
    <w:rsid w:val="00DD2CA8"/>
    <w:rsid w:val="00DD2E1C"/>
    <w:rsid w:val="00DD32A3"/>
    <w:rsid w:val="00DD388B"/>
    <w:rsid w:val="00DD4945"/>
    <w:rsid w:val="00DD5C6E"/>
    <w:rsid w:val="00DD650E"/>
    <w:rsid w:val="00DD6DB1"/>
    <w:rsid w:val="00DD70FF"/>
    <w:rsid w:val="00DD7435"/>
    <w:rsid w:val="00DE0D97"/>
    <w:rsid w:val="00DE1E4D"/>
    <w:rsid w:val="00DE2F91"/>
    <w:rsid w:val="00DE338B"/>
    <w:rsid w:val="00DE3D68"/>
    <w:rsid w:val="00DE4106"/>
    <w:rsid w:val="00DE5C7B"/>
    <w:rsid w:val="00DF0391"/>
    <w:rsid w:val="00DF1777"/>
    <w:rsid w:val="00DF37F8"/>
    <w:rsid w:val="00DF3F29"/>
    <w:rsid w:val="00DF458C"/>
    <w:rsid w:val="00DF4719"/>
    <w:rsid w:val="00DF4D25"/>
    <w:rsid w:val="00DF5857"/>
    <w:rsid w:val="00DF7269"/>
    <w:rsid w:val="00E0012F"/>
    <w:rsid w:val="00E00924"/>
    <w:rsid w:val="00E00CB2"/>
    <w:rsid w:val="00E01A25"/>
    <w:rsid w:val="00E022DB"/>
    <w:rsid w:val="00E02954"/>
    <w:rsid w:val="00E03444"/>
    <w:rsid w:val="00E03D7C"/>
    <w:rsid w:val="00E04430"/>
    <w:rsid w:val="00E044C1"/>
    <w:rsid w:val="00E04AB1"/>
    <w:rsid w:val="00E04D6F"/>
    <w:rsid w:val="00E05B0A"/>
    <w:rsid w:val="00E06B8C"/>
    <w:rsid w:val="00E10110"/>
    <w:rsid w:val="00E1097C"/>
    <w:rsid w:val="00E11766"/>
    <w:rsid w:val="00E11EED"/>
    <w:rsid w:val="00E127C5"/>
    <w:rsid w:val="00E132FA"/>
    <w:rsid w:val="00E134A6"/>
    <w:rsid w:val="00E142B2"/>
    <w:rsid w:val="00E15275"/>
    <w:rsid w:val="00E157B5"/>
    <w:rsid w:val="00E15AF7"/>
    <w:rsid w:val="00E167EE"/>
    <w:rsid w:val="00E17C98"/>
    <w:rsid w:val="00E24208"/>
    <w:rsid w:val="00E27496"/>
    <w:rsid w:val="00E27529"/>
    <w:rsid w:val="00E303F9"/>
    <w:rsid w:val="00E309A0"/>
    <w:rsid w:val="00E321D4"/>
    <w:rsid w:val="00E324AB"/>
    <w:rsid w:val="00E33735"/>
    <w:rsid w:val="00E364A2"/>
    <w:rsid w:val="00E36A75"/>
    <w:rsid w:val="00E376BF"/>
    <w:rsid w:val="00E4056A"/>
    <w:rsid w:val="00E41AE0"/>
    <w:rsid w:val="00E4250F"/>
    <w:rsid w:val="00E42A07"/>
    <w:rsid w:val="00E4314B"/>
    <w:rsid w:val="00E43DC3"/>
    <w:rsid w:val="00E451A1"/>
    <w:rsid w:val="00E45B13"/>
    <w:rsid w:val="00E461C9"/>
    <w:rsid w:val="00E46CE2"/>
    <w:rsid w:val="00E46DA1"/>
    <w:rsid w:val="00E50A57"/>
    <w:rsid w:val="00E5128A"/>
    <w:rsid w:val="00E51B1F"/>
    <w:rsid w:val="00E51F46"/>
    <w:rsid w:val="00E52BB2"/>
    <w:rsid w:val="00E537AA"/>
    <w:rsid w:val="00E53888"/>
    <w:rsid w:val="00E54D5E"/>
    <w:rsid w:val="00E54F45"/>
    <w:rsid w:val="00E551B0"/>
    <w:rsid w:val="00E553A3"/>
    <w:rsid w:val="00E5575E"/>
    <w:rsid w:val="00E56D76"/>
    <w:rsid w:val="00E611FC"/>
    <w:rsid w:val="00E62752"/>
    <w:rsid w:val="00E62793"/>
    <w:rsid w:val="00E62DC7"/>
    <w:rsid w:val="00E62F2F"/>
    <w:rsid w:val="00E63C33"/>
    <w:rsid w:val="00E643C7"/>
    <w:rsid w:val="00E64C8B"/>
    <w:rsid w:val="00E64F3A"/>
    <w:rsid w:val="00E655D6"/>
    <w:rsid w:val="00E665A9"/>
    <w:rsid w:val="00E669F6"/>
    <w:rsid w:val="00E670D4"/>
    <w:rsid w:val="00E70013"/>
    <w:rsid w:val="00E710B7"/>
    <w:rsid w:val="00E71CF5"/>
    <w:rsid w:val="00E71F4E"/>
    <w:rsid w:val="00E72AB3"/>
    <w:rsid w:val="00E732DC"/>
    <w:rsid w:val="00E758DE"/>
    <w:rsid w:val="00E75B79"/>
    <w:rsid w:val="00E80772"/>
    <w:rsid w:val="00E80EA7"/>
    <w:rsid w:val="00E817E1"/>
    <w:rsid w:val="00E82604"/>
    <w:rsid w:val="00E82ABA"/>
    <w:rsid w:val="00E82DE1"/>
    <w:rsid w:val="00E8400A"/>
    <w:rsid w:val="00E84497"/>
    <w:rsid w:val="00E85D57"/>
    <w:rsid w:val="00E87788"/>
    <w:rsid w:val="00E87AEB"/>
    <w:rsid w:val="00E903B6"/>
    <w:rsid w:val="00E90ED7"/>
    <w:rsid w:val="00E91B1E"/>
    <w:rsid w:val="00E927F3"/>
    <w:rsid w:val="00E9364F"/>
    <w:rsid w:val="00E939E4"/>
    <w:rsid w:val="00E94413"/>
    <w:rsid w:val="00E961F4"/>
    <w:rsid w:val="00E97753"/>
    <w:rsid w:val="00E97D3B"/>
    <w:rsid w:val="00E97D57"/>
    <w:rsid w:val="00E97F4A"/>
    <w:rsid w:val="00EA12A6"/>
    <w:rsid w:val="00EA17F3"/>
    <w:rsid w:val="00EA1F74"/>
    <w:rsid w:val="00EA21D5"/>
    <w:rsid w:val="00EA2201"/>
    <w:rsid w:val="00EA39D4"/>
    <w:rsid w:val="00EA40FA"/>
    <w:rsid w:val="00EA5562"/>
    <w:rsid w:val="00EA5CA6"/>
    <w:rsid w:val="00EA7CBB"/>
    <w:rsid w:val="00EB00EB"/>
    <w:rsid w:val="00EB09BC"/>
    <w:rsid w:val="00EB0F80"/>
    <w:rsid w:val="00EB1733"/>
    <w:rsid w:val="00EB28D0"/>
    <w:rsid w:val="00EB2E21"/>
    <w:rsid w:val="00EB3DD4"/>
    <w:rsid w:val="00EB44C5"/>
    <w:rsid w:val="00EB4BD8"/>
    <w:rsid w:val="00EB5CEB"/>
    <w:rsid w:val="00EB73A9"/>
    <w:rsid w:val="00EC01D0"/>
    <w:rsid w:val="00EC039A"/>
    <w:rsid w:val="00EC0E07"/>
    <w:rsid w:val="00EC0FC6"/>
    <w:rsid w:val="00EC130E"/>
    <w:rsid w:val="00EC13AC"/>
    <w:rsid w:val="00EC1A21"/>
    <w:rsid w:val="00EC4093"/>
    <w:rsid w:val="00EC44DA"/>
    <w:rsid w:val="00EC483F"/>
    <w:rsid w:val="00EC59BE"/>
    <w:rsid w:val="00EC5BE3"/>
    <w:rsid w:val="00EC6841"/>
    <w:rsid w:val="00EC69DC"/>
    <w:rsid w:val="00EC6C64"/>
    <w:rsid w:val="00EC7626"/>
    <w:rsid w:val="00EC7EB0"/>
    <w:rsid w:val="00ED0E8F"/>
    <w:rsid w:val="00ED1BBD"/>
    <w:rsid w:val="00ED2BE6"/>
    <w:rsid w:val="00ED2C0B"/>
    <w:rsid w:val="00ED395F"/>
    <w:rsid w:val="00ED49B6"/>
    <w:rsid w:val="00ED4EC5"/>
    <w:rsid w:val="00ED5784"/>
    <w:rsid w:val="00ED64C9"/>
    <w:rsid w:val="00ED6CF4"/>
    <w:rsid w:val="00ED6DBF"/>
    <w:rsid w:val="00ED74D5"/>
    <w:rsid w:val="00EE066E"/>
    <w:rsid w:val="00EE0865"/>
    <w:rsid w:val="00EE0B98"/>
    <w:rsid w:val="00EE0BCB"/>
    <w:rsid w:val="00EE12A7"/>
    <w:rsid w:val="00EE15B1"/>
    <w:rsid w:val="00EE1A30"/>
    <w:rsid w:val="00EE1E62"/>
    <w:rsid w:val="00EE2057"/>
    <w:rsid w:val="00EE2D26"/>
    <w:rsid w:val="00EE3AEC"/>
    <w:rsid w:val="00EE3DB6"/>
    <w:rsid w:val="00EE433E"/>
    <w:rsid w:val="00EE4D48"/>
    <w:rsid w:val="00EE572F"/>
    <w:rsid w:val="00EE5A28"/>
    <w:rsid w:val="00EE7495"/>
    <w:rsid w:val="00EF04D6"/>
    <w:rsid w:val="00EF091B"/>
    <w:rsid w:val="00EF0AC6"/>
    <w:rsid w:val="00EF0D99"/>
    <w:rsid w:val="00EF15BD"/>
    <w:rsid w:val="00EF18E5"/>
    <w:rsid w:val="00EF254B"/>
    <w:rsid w:val="00EF2C7A"/>
    <w:rsid w:val="00EF2CCE"/>
    <w:rsid w:val="00EF372D"/>
    <w:rsid w:val="00EF6279"/>
    <w:rsid w:val="00EF69E1"/>
    <w:rsid w:val="00EF7218"/>
    <w:rsid w:val="00F00A3E"/>
    <w:rsid w:val="00F018BE"/>
    <w:rsid w:val="00F01FFB"/>
    <w:rsid w:val="00F045AB"/>
    <w:rsid w:val="00F04E6E"/>
    <w:rsid w:val="00F06A81"/>
    <w:rsid w:val="00F07727"/>
    <w:rsid w:val="00F079BD"/>
    <w:rsid w:val="00F1026B"/>
    <w:rsid w:val="00F10A3D"/>
    <w:rsid w:val="00F11FD0"/>
    <w:rsid w:val="00F12C6C"/>
    <w:rsid w:val="00F13596"/>
    <w:rsid w:val="00F135D7"/>
    <w:rsid w:val="00F142B0"/>
    <w:rsid w:val="00F1596A"/>
    <w:rsid w:val="00F166FD"/>
    <w:rsid w:val="00F16E95"/>
    <w:rsid w:val="00F17345"/>
    <w:rsid w:val="00F17476"/>
    <w:rsid w:val="00F179CF"/>
    <w:rsid w:val="00F2073D"/>
    <w:rsid w:val="00F20836"/>
    <w:rsid w:val="00F22084"/>
    <w:rsid w:val="00F226AB"/>
    <w:rsid w:val="00F23AF5"/>
    <w:rsid w:val="00F24A26"/>
    <w:rsid w:val="00F24FB1"/>
    <w:rsid w:val="00F253A7"/>
    <w:rsid w:val="00F25E11"/>
    <w:rsid w:val="00F2673D"/>
    <w:rsid w:val="00F267F2"/>
    <w:rsid w:val="00F277EB"/>
    <w:rsid w:val="00F278E9"/>
    <w:rsid w:val="00F30986"/>
    <w:rsid w:val="00F30A3A"/>
    <w:rsid w:val="00F3129F"/>
    <w:rsid w:val="00F31596"/>
    <w:rsid w:val="00F32FFD"/>
    <w:rsid w:val="00F33D39"/>
    <w:rsid w:val="00F347F1"/>
    <w:rsid w:val="00F37945"/>
    <w:rsid w:val="00F416E9"/>
    <w:rsid w:val="00F41A87"/>
    <w:rsid w:val="00F4232B"/>
    <w:rsid w:val="00F427F9"/>
    <w:rsid w:val="00F4325C"/>
    <w:rsid w:val="00F43454"/>
    <w:rsid w:val="00F4403C"/>
    <w:rsid w:val="00F44675"/>
    <w:rsid w:val="00F44A12"/>
    <w:rsid w:val="00F46591"/>
    <w:rsid w:val="00F467E0"/>
    <w:rsid w:val="00F46D34"/>
    <w:rsid w:val="00F474E8"/>
    <w:rsid w:val="00F50846"/>
    <w:rsid w:val="00F51CEB"/>
    <w:rsid w:val="00F520F5"/>
    <w:rsid w:val="00F525AE"/>
    <w:rsid w:val="00F53390"/>
    <w:rsid w:val="00F53C19"/>
    <w:rsid w:val="00F54634"/>
    <w:rsid w:val="00F552B7"/>
    <w:rsid w:val="00F552D0"/>
    <w:rsid w:val="00F56DFF"/>
    <w:rsid w:val="00F57F7C"/>
    <w:rsid w:val="00F6106C"/>
    <w:rsid w:val="00F6183B"/>
    <w:rsid w:val="00F61C0F"/>
    <w:rsid w:val="00F61D3E"/>
    <w:rsid w:val="00F61DD5"/>
    <w:rsid w:val="00F62B6D"/>
    <w:rsid w:val="00F6398E"/>
    <w:rsid w:val="00F63CAF"/>
    <w:rsid w:val="00F64756"/>
    <w:rsid w:val="00F65967"/>
    <w:rsid w:val="00F66F66"/>
    <w:rsid w:val="00F67B47"/>
    <w:rsid w:val="00F67EC6"/>
    <w:rsid w:val="00F70BC1"/>
    <w:rsid w:val="00F71006"/>
    <w:rsid w:val="00F7131F"/>
    <w:rsid w:val="00F7151B"/>
    <w:rsid w:val="00F72773"/>
    <w:rsid w:val="00F72B67"/>
    <w:rsid w:val="00F73F9A"/>
    <w:rsid w:val="00F740D8"/>
    <w:rsid w:val="00F745EF"/>
    <w:rsid w:val="00F74D61"/>
    <w:rsid w:val="00F75794"/>
    <w:rsid w:val="00F77459"/>
    <w:rsid w:val="00F77BD5"/>
    <w:rsid w:val="00F81322"/>
    <w:rsid w:val="00F8199D"/>
    <w:rsid w:val="00F81D90"/>
    <w:rsid w:val="00F8344A"/>
    <w:rsid w:val="00F865DA"/>
    <w:rsid w:val="00F8668B"/>
    <w:rsid w:val="00F8671B"/>
    <w:rsid w:val="00F869C7"/>
    <w:rsid w:val="00F87717"/>
    <w:rsid w:val="00F92589"/>
    <w:rsid w:val="00F927CD"/>
    <w:rsid w:val="00F92B13"/>
    <w:rsid w:val="00F94DE9"/>
    <w:rsid w:val="00F9557F"/>
    <w:rsid w:val="00F96118"/>
    <w:rsid w:val="00F96480"/>
    <w:rsid w:val="00F9648B"/>
    <w:rsid w:val="00F97355"/>
    <w:rsid w:val="00F9770E"/>
    <w:rsid w:val="00FA03BB"/>
    <w:rsid w:val="00FA08D7"/>
    <w:rsid w:val="00FA0AB3"/>
    <w:rsid w:val="00FA0FD4"/>
    <w:rsid w:val="00FA34F5"/>
    <w:rsid w:val="00FA3CD4"/>
    <w:rsid w:val="00FA4AB6"/>
    <w:rsid w:val="00FA53B2"/>
    <w:rsid w:val="00FA5B7B"/>
    <w:rsid w:val="00FA5D43"/>
    <w:rsid w:val="00FB0B6E"/>
    <w:rsid w:val="00FB0C91"/>
    <w:rsid w:val="00FB0DA0"/>
    <w:rsid w:val="00FB1CAF"/>
    <w:rsid w:val="00FB29B6"/>
    <w:rsid w:val="00FB2DEC"/>
    <w:rsid w:val="00FB31D4"/>
    <w:rsid w:val="00FB33F8"/>
    <w:rsid w:val="00FB3494"/>
    <w:rsid w:val="00FB3690"/>
    <w:rsid w:val="00FB3938"/>
    <w:rsid w:val="00FB43A9"/>
    <w:rsid w:val="00FB4479"/>
    <w:rsid w:val="00FB4635"/>
    <w:rsid w:val="00FB4BD6"/>
    <w:rsid w:val="00FB50FE"/>
    <w:rsid w:val="00FB5F0B"/>
    <w:rsid w:val="00FB615F"/>
    <w:rsid w:val="00FB61E4"/>
    <w:rsid w:val="00FC0FED"/>
    <w:rsid w:val="00FC1568"/>
    <w:rsid w:val="00FC1BFB"/>
    <w:rsid w:val="00FC37F8"/>
    <w:rsid w:val="00FC4C7B"/>
    <w:rsid w:val="00FC5605"/>
    <w:rsid w:val="00FC5968"/>
    <w:rsid w:val="00FC596B"/>
    <w:rsid w:val="00FC5A7D"/>
    <w:rsid w:val="00FC5A89"/>
    <w:rsid w:val="00FC77D4"/>
    <w:rsid w:val="00FD0697"/>
    <w:rsid w:val="00FD06BD"/>
    <w:rsid w:val="00FD084B"/>
    <w:rsid w:val="00FD10A8"/>
    <w:rsid w:val="00FD1415"/>
    <w:rsid w:val="00FD1848"/>
    <w:rsid w:val="00FD237E"/>
    <w:rsid w:val="00FD239D"/>
    <w:rsid w:val="00FD3C90"/>
    <w:rsid w:val="00FD3D47"/>
    <w:rsid w:val="00FD45C5"/>
    <w:rsid w:val="00FD4C4F"/>
    <w:rsid w:val="00FD675B"/>
    <w:rsid w:val="00FD681D"/>
    <w:rsid w:val="00FD723F"/>
    <w:rsid w:val="00FD78E5"/>
    <w:rsid w:val="00FD7F88"/>
    <w:rsid w:val="00FE1650"/>
    <w:rsid w:val="00FE2561"/>
    <w:rsid w:val="00FE3291"/>
    <w:rsid w:val="00FE3321"/>
    <w:rsid w:val="00FE3F70"/>
    <w:rsid w:val="00FE41EA"/>
    <w:rsid w:val="00FE4870"/>
    <w:rsid w:val="00FE48B0"/>
    <w:rsid w:val="00FE4F3E"/>
    <w:rsid w:val="00FE6CC6"/>
    <w:rsid w:val="00FE704B"/>
    <w:rsid w:val="00FE797E"/>
    <w:rsid w:val="00FF10EB"/>
    <w:rsid w:val="00FF262C"/>
    <w:rsid w:val="00FF29E7"/>
    <w:rsid w:val="00FF2DFC"/>
    <w:rsid w:val="00FF3D8A"/>
    <w:rsid w:val="00FF443F"/>
    <w:rsid w:val="00FF5CE7"/>
    <w:rsid w:val="00FF6F7D"/>
    <w:rsid w:val="00FF6FF5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1B53"/>
  </w:style>
  <w:style w:type="paragraph" w:styleId="Nagwek1">
    <w:name w:val="heading 1"/>
    <w:basedOn w:val="Normalny"/>
    <w:next w:val="Nagwek2"/>
    <w:autoRedefine/>
    <w:qFormat/>
    <w:rsid w:val="005F2CB4"/>
    <w:pPr>
      <w:spacing w:before="120"/>
      <w:jc w:val="center"/>
      <w:outlineLvl w:val="0"/>
    </w:pPr>
    <w:rPr>
      <w:rFonts w:ascii="Garamond" w:hAnsi="Garamond"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523E6B"/>
    <w:pPr>
      <w:tabs>
        <w:tab w:val="left" w:pos="360"/>
      </w:tabs>
      <w:suppressAutoHyphens/>
      <w:spacing w:before="120" w:after="120"/>
      <w:jc w:val="both"/>
      <w:outlineLvl w:val="1"/>
    </w:pPr>
    <w:rPr>
      <w:bCs/>
      <w:iCs/>
      <w:sz w:val="22"/>
      <w:szCs w:val="22"/>
    </w:rPr>
  </w:style>
  <w:style w:type="paragraph" w:styleId="Nagwek3">
    <w:name w:val="heading 3"/>
    <w:basedOn w:val="Normalny"/>
    <w:autoRedefine/>
    <w:qFormat/>
    <w:rsid w:val="00BE1AB9"/>
    <w:pPr>
      <w:spacing w:before="120"/>
      <w:ind w:left="539"/>
      <w:jc w:val="right"/>
      <w:outlineLvl w:val="2"/>
    </w:pPr>
    <w:rPr>
      <w:rFonts w:ascii="Calibri" w:hAnsi="Calibri" w:cs="Calibri"/>
      <w:bCs/>
      <w:color w:val="000000"/>
      <w:sz w:val="22"/>
      <w:szCs w:val="26"/>
    </w:rPr>
  </w:style>
  <w:style w:type="paragraph" w:styleId="Nagwek4">
    <w:name w:val="heading 4"/>
    <w:basedOn w:val="Normalny"/>
    <w:next w:val="Normalny"/>
    <w:qFormat/>
    <w:rsid w:val="002C08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411D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411D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411D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B411D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B411D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F1B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E6C42"/>
    <w:rPr>
      <w:lang w:val="pl-PL" w:eastAsia="pl-PL" w:bidi="ar-SA"/>
    </w:rPr>
  </w:style>
  <w:style w:type="character" w:styleId="Numerstrony">
    <w:name w:val="page number"/>
    <w:basedOn w:val="Domylnaczcionkaakapitu"/>
    <w:rsid w:val="009F1B53"/>
  </w:style>
  <w:style w:type="paragraph" w:styleId="Nagwek">
    <w:name w:val="header"/>
    <w:basedOn w:val="Normalny"/>
    <w:link w:val="NagwekZnak"/>
    <w:rsid w:val="009F1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BE6C42"/>
    <w:rPr>
      <w:lang w:val="pl-PL" w:eastAsia="pl-PL" w:bidi="ar-SA"/>
    </w:rPr>
  </w:style>
  <w:style w:type="table" w:styleId="Tabela-Siatka">
    <w:name w:val="Table Grid"/>
    <w:basedOn w:val="Standardowy"/>
    <w:rsid w:val="007566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4E1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6C42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553CE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7AEB"/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AC3650"/>
    <w:rPr>
      <w:b/>
      <w:bCs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rsid w:val="00E87AEB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1A7CC1"/>
    <w:pPr>
      <w:spacing w:after="120"/>
      <w:ind w:left="283"/>
    </w:pPr>
  </w:style>
  <w:style w:type="paragraph" w:styleId="NormalnyWeb">
    <w:name w:val="Normal (Web)"/>
    <w:basedOn w:val="Normalny"/>
    <w:rsid w:val="001A7CC1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Pogrubienie">
    <w:name w:val="Strong"/>
    <w:qFormat/>
    <w:rsid w:val="001A7CC1"/>
    <w:rPr>
      <w:b/>
      <w:bCs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0D3D45"/>
    <w:pPr>
      <w:tabs>
        <w:tab w:val="num" w:pos="1260"/>
        <w:tab w:val="num" w:pos="2880"/>
      </w:tabs>
      <w:spacing w:before="60"/>
    </w:pPr>
    <w:rPr>
      <w:bCs w:val="0"/>
      <w:sz w:val="24"/>
      <w:szCs w:val="20"/>
    </w:rPr>
  </w:style>
  <w:style w:type="paragraph" w:styleId="Tekstprzypisudolnego">
    <w:name w:val="footnote text"/>
    <w:basedOn w:val="Normalny"/>
    <w:semiHidden/>
    <w:rsid w:val="00D22819"/>
  </w:style>
  <w:style w:type="character" w:styleId="Odwoanieprzypisudolnego">
    <w:name w:val="footnote reference"/>
    <w:semiHidden/>
    <w:rsid w:val="00D22819"/>
    <w:rPr>
      <w:vertAlign w:val="superscript"/>
    </w:rPr>
  </w:style>
  <w:style w:type="paragraph" w:customStyle="1" w:styleId="Default">
    <w:name w:val="Default"/>
    <w:rsid w:val="002E0C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4C7B"/>
    <w:pPr>
      <w:ind w:left="708"/>
    </w:pPr>
  </w:style>
  <w:style w:type="paragraph" w:customStyle="1" w:styleId="ust">
    <w:name w:val="ust"/>
    <w:basedOn w:val="Default"/>
    <w:next w:val="Default"/>
    <w:rsid w:val="004122CA"/>
    <w:pPr>
      <w:spacing w:after="80"/>
    </w:pPr>
    <w:rPr>
      <w:color w:val="auto"/>
    </w:rPr>
  </w:style>
  <w:style w:type="paragraph" w:customStyle="1" w:styleId="Tekstpodstawowy210">
    <w:name w:val="Tekst podstawowy 21"/>
    <w:basedOn w:val="Normalny"/>
    <w:rsid w:val="00E00924"/>
    <w:pPr>
      <w:suppressAutoHyphens/>
      <w:ind w:left="6372"/>
    </w:pPr>
    <w:rPr>
      <w:lang w:eastAsia="ar-SA"/>
    </w:rPr>
  </w:style>
  <w:style w:type="paragraph" w:styleId="Tytu">
    <w:name w:val="Title"/>
    <w:basedOn w:val="Normalny"/>
    <w:link w:val="TytuZnak"/>
    <w:qFormat/>
    <w:rsid w:val="005242DD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character" w:customStyle="1" w:styleId="TytuZnak">
    <w:name w:val="Tytuł Znak"/>
    <w:link w:val="Tytu"/>
    <w:locked/>
    <w:rsid w:val="003E5885"/>
    <w:rPr>
      <w:sz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4B4AA9"/>
  </w:style>
  <w:style w:type="character" w:customStyle="1" w:styleId="TekstprzypisukocowegoZnak">
    <w:name w:val="Tekst przypisu końcowego Znak"/>
    <w:link w:val="Tekstprzypisukocowego"/>
    <w:semiHidden/>
    <w:locked/>
    <w:rsid w:val="00AC3650"/>
    <w:rPr>
      <w:lang w:val="pl-PL" w:eastAsia="pl-PL" w:bidi="ar-SA"/>
    </w:rPr>
  </w:style>
  <w:style w:type="character" w:styleId="Odwoanieprzypisukocowego">
    <w:name w:val="endnote reference"/>
    <w:semiHidden/>
    <w:rsid w:val="004B4AA9"/>
    <w:rPr>
      <w:vertAlign w:val="superscript"/>
    </w:rPr>
  </w:style>
  <w:style w:type="paragraph" w:customStyle="1" w:styleId="Tekstpodstawowy31">
    <w:name w:val="Tekst podstawowy 31"/>
    <w:basedOn w:val="Normalny"/>
    <w:rsid w:val="004661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customStyle="1" w:styleId="Tekstpodstawowy21">
    <w:name w:val="Tekst podstawowy 21"/>
    <w:basedOn w:val="Normalny"/>
    <w:rsid w:val="00BE6C42"/>
    <w:pPr>
      <w:numPr>
        <w:numId w:val="3"/>
      </w:numPr>
      <w:tabs>
        <w:tab w:val="clear" w:pos="360"/>
      </w:tabs>
      <w:overflowPunct w:val="0"/>
      <w:autoSpaceDE w:val="0"/>
      <w:autoSpaceDN w:val="0"/>
      <w:adjustRightInd w:val="0"/>
      <w:ind w:left="1080" w:firstLine="0"/>
      <w:jc w:val="both"/>
      <w:textAlignment w:val="baseline"/>
    </w:pPr>
    <w:rPr>
      <w:sz w:val="22"/>
    </w:rPr>
  </w:style>
  <w:style w:type="character" w:customStyle="1" w:styleId="TitleChar">
    <w:name w:val="Title Char"/>
    <w:locked/>
    <w:rsid w:val="00BE6C42"/>
    <w:rPr>
      <w:b/>
      <w:sz w:val="24"/>
      <w:lang w:val="pl-PL" w:eastAsia="pl-PL" w:bidi="ar-SA"/>
    </w:rPr>
  </w:style>
  <w:style w:type="paragraph" w:styleId="Listapunktowana">
    <w:name w:val="List Bullet"/>
    <w:basedOn w:val="Normalny"/>
    <w:rsid w:val="00BE6C42"/>
    <w:rPr>
      <w:sz w:val="24"/>
      <w:szCs w:val="24"/>
    </w:rPr>
  </w:style>
  <w:style w:type="paragraph" w:customStyle="1" w:styleId="UEtekstbold">
    <w:name w:val="UE tekst bold"/>
    <w:basedOn w:val="Normalny"/>
    <w:autoRedefine/>
    <w:rsid w:val="00BE6C42"/>
    <w:pPr>
      <w:tabs>
        <w:tab w:val="left" w:pos="1970"/>
      </w:tabs>
      <w:jc w:val="both"/>
    </w:pPr>
    <w:rPr>
      <w:sz w:val="16"/>
      <w:szCs w:val="16"/>
    </w:rPr>
  </w:style>
  <w:style w:type="paragraph" w:customStyle="1" w:styleId="UEtekstbold1">
    <w:name w:val="UE tekst bold 1"/>
    <w:basedOn w:val="UEtekstbold"/>
    <w:autoRedefine/>
    <w:rsid w:val="00BE6C42"/>
    <w:pPr>
      <w:spacing w:before="240" w:after="240"/>
      <w:jc w:val="left"/>
    </w:pPr>
    <w:rPr>
      <w:b/>
    </w:rPr>
  </w:style>
  <w:style w:type="paragraph" w:customStyle="1" w:styleId="normaltableau">
    <w:name w:val="normal_tableau"/>
    <w:basedOn w:val="Normalny"/>
    <w:rsid w:val="00BE6C4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BE6C42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semiHidden/>
    <w:rsid w:val="00BE6C42"/>
    <w:rPr>
      <w:rFonts w:ascii="Calibri" w:hAnsi="Calibri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unhideWhenUsed/>
    <w:rsid w:val="00BE6C42"/>
    <w:rPr>
      <w:b/>
      <w:bCs/>
    </w:rPr>
  </w:style>
  <w:style w:type="character" w:customStyle="1" w:styleId="mw-headline">
    <w:name w:val="mw-headline"/>
    <w:basedOn w:val="Domylnaczcionkaakapitu"/>
    <w:rsid w:val="00BE6C42"/>
  </w:style>
  <w:style w:type="paragraph" w:customStyle="1" w:styleId="Akapitzlist1">
    <w:name w:val="Akapit z listą1"/>
    <w:basedOn w:val="Normalny"/>
    <w:link w:val="ListParagraphChar"/>
    <w:rsid w:val="000B054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E82DE1"/>
    <w:rPr>
      <w:rFonts w:ascii="Calibri" w:hAnsi="Calibri"/>
      <w:sz w:val="22"/>
      <w:szCs w:val="22"/>
      <w:lang w:val="pl-PL" w:eastAsia="en-US" w:bidi="ar-SA"/>
    </w:rPr>
  </w:style>
  <w:style w:type="paragraph" w:customStyle="1" w:styleId="Akapitzlist10">
    <w:name w:val="Akapit z listą1"/>
    <w:basedOn w:val="Normalny"/>
    <w:rsid w:val="00B611E7"/>
    <w:pPr>
      <w:ind w:left="708"/>
    </w:pPr>
    <w:rPr>
      <w:rFonts w:eastAsia="Calibri"/>
    </w:rPr>
  </w:style>
  <w:style w:type="paragraph" w:customStyle="1" w:styleId="Tekstpodstawowy22">
    <w:name w:val="Tekst podstawowy 22"/>
    <w:basedOn w:val="Normalny"/>
    <w:rsid w:val="00814921"/>
    <w:pPr>
      <w:suppressAutoHyphens/>
      <w:ind w:left="6372"/>
    </w:pPr>
    <w:rPr>
      <w:rFonts w:eastAsia="Calibri"/>
      <w:lang w:eastAsia="ar-SA"/>
    </w:rPr>
  </w:style>
  <w:style w:type="paragraph" w:customStyle="1" w:styleId="Bezodstpw1">
    <w:name w:val="Bez odstępów1"/>
    <w:rsid w:val="00814921"/>
    <w:rPr>
      <w:rFonts w:eastAsia="Calibri"/>
    </w:rPr>
  </w:style>
  <w:style w:type="paragraph" w:styleId="Zwykytekst">
    <w:name w:val="Plain Text"/>
    <w:basedOn w:val="Normalny"/>
    <w:link w:val="ZwykytekstZnak"/>
    <w:semiHidden/>
    <w:rsid w:val="00AC365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semiHidden/>
    <w:locked/>
    <w:rsid w:val="00AC3650"/>
    <w:rPr>
      <w:rFonts w:ascii="Consolas" w:eastAsia="Calibri" w:hAnsi="Consolas"/>
      <w:sz w:val="21"/>
      <w:szCs w:val="21"/>
      <w:lang w:val="pl-PL" w:eastAsia="en-US" w:bidi="ar-SA"/>
    </w:rPr>
  </w:style>
  <w:style w:type="paragraph" w:customStyle="1" w:styleId="Heading11">
    <w:name w:val="Heading 11"/>
    <w:basedOn w:val="Normalny"/>
    <w:semiHidden/>
    <w:rsid w:val="00AC3650"/>
    <w:pPr>
      <w:widowControl w:val="0"/>
      <w:autoSpaceDE w:val="0"/>
      <w:autoSpaceDN w:val="0"/>
      <w:adjustRightInd w:val="0"/>
      <w:spacing w:before="1"/>
      <w:ind w:left="401" w:hanging="283"/>
      <w:outlineLvl w:val="0"/>
    </w:pPr>
    <w:rPr>
      <w:rFonts w:eastAsia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1B53"/>
  </w:style>
  <w:style w:type="paragraph" w:styleId="Nagwek1">
    <w:name w:val="heading 1"/>
    <w:basedOn w:val="Normalny"/>
    <w:next w:val="Nagwek2"/>
    <w:autoRedefine/>
    <w:qFormat/>
    <w:rsid w:val="005F2CB4"/>
    <w:pPr>
      <w:spacing w:before="120"/>
      <w:jc w:val="center"/>
      <w:outlineLvl w:val="0"/>
    </w:pPr>
    <w:rPr>
      <w:rFonts w:ascii="Garamond" w:hAnsi="Garamond"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523E6B"/>
    <w:pPr>
      <w:tabs>
        <w:tab w:val="left" w:pos="360"/>
      </w:tabs>
      <w:suppressAutoHyphens/>
      <w:spacing w:before="120" w:after="120"/>
      <w:jc w:val="both"/>
      <w:outlineLvl w:val="1"/>
    </w:pPr>
    <w:rPr>
      <w:bCs/>
      <w:iCs/>
      <w:sz w:val="22"/>
      <w:szCs w:val="22"/>
    </w:rPr>
  </w:style>
  <w:style w:type="paragraph" w:styleId="Nagwek3">
    <w:name w:val="heading 3"/>
    <w:basedOn w:val="Normalny"/>
    <w:autoRedefine/>
    <w:qFormat/>
    <w:rsid w:val="00BE1AB9"/>
    <w:pPr>
      <w:spacing w:before="120"/>
      <w:ind w:left="539"/>
      <w:jc w:val="right"/>
      <w:outlineLvl w:val="2"/>
    </w:pPr>
    <w:rPr>
      <w:rFonts w:ascii="Calibri" w:hAnsi="Calibri" w:cs="Calibri"/>
      <w:bCs/>
      <w:color w:val="000000"/>
      <w:sz w:val="22"/>
      <w:szCs w:val="26"/>
    </w:rPr>
  </w:style>
  <w:style w:type="paragraph" w:styleId="Nagwek4">
    <w:name w:val="heading 4"/>
    <w:basedOn w:val="Normalny"/>
    <w:next w:val="Normalny"/>
    <w:qFormat/>
    <w:rsid w:val="002C08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411D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411D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411D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B411D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B411D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F1B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E6C42"/>
    <w:rPr>
      <w:lang w:val="pl-PL" w:eastAsia="pl-PL" w:bidi="ar-SA"/>
    </w:rPr>
  </w:style>
  <w:style w:type="character" w:styleId="Numerstrony">
    <w:name w:val="page number"/>
    <w:basedOn w:val="Domylnaczcionkaakapitu"/>
    <w:rsid w:val="009F1B53"/>
  </w:style>
  <w:style w:type="paragraph" w:styleId="Nagwek">
    <w:name w:val="header"/>
    <w:basedOn w:val="Normalny"/>
    <w:link w:val="NagwekZnak"/>
    <w:rsid w:val="009F1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BE6C42"/>
    <w:rPr>
      <w:lang w:val="pl-PL" w:eastAsia="pl-PL" w:bidi="ar-SA"/>
    </w:rPr>
  </w:style>
  <w:style w:type="table" w:styleId="Tabela-Siatka">
    <w:name w:val="Table Grid"/>
    <w:basedOn w:val="Standardowy"/>
    <w:rsid w:val="007566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4E1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6C42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553CE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7AEB"/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AC3650"/>
    <w:rPr>
      <w:b/>
      <w:bCs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rsid w:val="00E87AEB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1A7CC1"/>
    <w:pPr>
      <w:spacing w:after="120"/>
      <w:ind w:left="283"/>
    </w:pPr>
  </w:style>
  <w:style w:type="paragraph" w:styleId="NormalnyWeb">
    <w:name w:val="Normal (Web)"/>
    <w:basedOn w:val="Normalny"/>
    <w:rsid w:val="001A7CC1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Pogrubienie">
    <w:name w:val="Strong"/>
    <w:qFormat/>
    <w:rsid w:val="001A7CC1"/>
    <w:rPr>
      <w:b/>
      <w:bCs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0D3D45"/>
    <w:pPr>
      <w:tabs>
        <w:tab w:val="num" w:pos="1260"/>
        <w:tab w:val="num" w:pos="2880"/>
      </w:tabs>
      <w:spacing w:before="60"/>
    </w:pPr>
    <w:rPr>
      <w:bCs w:val="0"/>
      <w:sz w:val="24"/>
      <w:szCs w:val="20"/>
    </w:rPr>
  </w:style>
  <w:style w:type="paragraph" w:styleId="Tekstprzypisudolnego">
    <w:name w:val="footnote text"/>
    <w:basedOn w:val="Normalny"/>
    <w:semiHidden/>
    <w:rsid w:val="00D22819"/>
  </w:style>
  <w:style w:type="character" w:styleId="Odwoanieprzypisudolnego">
    <w:name w:val="footnote reference"/>
    <w:semiHidden/>
    <w:rsid w:val="00D22819"/>
    <w:rPr>
      <w:vertAlign w:val="superscript"/>
    </w:rPr>
  </w:style>
  <w:style w:type="paragraph" w:customStyle="1" w:styleId="Default">
    <w:name w:val="Default"/>
    <w:rsid w:val="002E0C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4C7B"/>
    <w:pPr>
      <w:ind w:left="708"/>
    </w:pPr>
  </w:style>
  <w:style w:type="paragraph" w:customStyle="1" w:styleId="ust">
    <w:name w:val="ust"/>
    <w:basedOn w:val="Default"/>
    <w:next w:val="Default"/>
    <w:rsid w:val="004122CA"/>
    <w:pPr>
      <w:spacing w:after="80"/>
    </w:pPr>
    <w:rPr>
      <w:color w:val="auto"/>
    </w:rPr>
  </w:style>
  <w:style w:type="paragraph" w:customStyle="1" w:styleId="Tekstpodstawowy210">
    <w:name w:val="Tekst podstawowy 21"/>
    <w:basedOn w:val="Normalny"/>
    <w:rsid w:val="00E00924"/>
    <w:pPr>
      <w:suppressAutoHyphens/>
      <w:ind w:left="6372"/>
    </w:pPr>
    <w:rPr>
      <w:lang w:eastAsia="ar-SA"/>
    </w:rPr>
  </w:style>
  <w:style w:type="paragraph" w:styleId="Tytu">
    <w:name w:val="Title"/>
    <w:basedOn w:val="Normalny"/>
    <w:link w:val="TytuZnak"/>
    <w:qFormat/>
    <w:rsid w:val="005242DD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character" w:customStyle="1" w:styleId="TytuZnak">
    <w:name w:val="Tytuł Znak"/>
    <w:link w:val="Tytu"/>
    <w:locked/>
    <w:rsid w:val="003E5885"/>
    <w:rPr>
      <w:sz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4B4AA9"/>
  </w:style>
  <w:style w:type="character" w:customStyle="1" w:styleId="TekstprzypisukocowegoZnak">
    <w:name w:val="Tekst przypisu końcowego Znak"/>
    <w:link w:val="Tekstprzypisukocowego"/>
    <w:semiHidden/>
    <w:locked/>
    <w:rsid w:val="00AC3650"/>
    <w:rPr>
      <w:lang w:val="pl-PL" w:eastAsia="pl-PL" w:bidi="ar-SA"/>
    </w:rPr>
  </w:style>
  <w:style w:type="character" w:styleId="Odwoanieprzypisukocowego">
    <w:name w:val="endnote reference"/>
    <w:semiHidden/>
    <w:rsid w:val="004B4AA9"/>
    <w:rPr>
      <w:vertAlign w:val="superscript"/>
    </w:rPr>
  </w:style>
  <w:style w:type="paragraph" w:customStyle="1" w:styleId="Tekstpodstawowy31">
    <w:name w:val="Tekst podstawowy 31"/>
    <w:basedOn w:val="Normalny"/>
    <w:rsid w:val="004661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customStyle="1" w:styleId="Tekstpodstawowy21">
    <w:name w:val="Tekst podstawowy 21"/>
    <w:basedOn w:val="Normalny"/>
    <w:rsid w:val="00BE6C42"/>
    <w:pPr>
      <w:numPr>
        <w:numId w:val="3"/>
      </w:numPr>
      <w:tabs>
        <w:tab w:val="clear" w:pos="360"/>
      </w:tabs>
      <w:overflowPunct w:val="0"/>
      <w:autoSpaceDE w:val="0"/>
      <w:autoSpaceDN w:val="0"/>
      <w:adjustRightInd w:val="0"/>
      <w:ind w:left="1080" w:firstLine="0"/>
      <w:jc w:val="both"/>
      <w:textAlignment w:val="baseline"/>
    </w:pPr>
    <w:rPr>
      <w:sz w:val="22"/>
    </w:rPr>
  </w:style>
  <w:style w:type="character" w:customStyle="1" w:styleId="TitleChar">
    <w:name w:val="Title Char"/>
    <w:locked/>
    <w:rsid w:val="00BE6C42"/>
    <w:rPr>
      <w:b/>
      <w:sz w:val="24"/>
      <w:lang w:val="pl-PL" w:eastAsia="pl-PL" w:bidi="ar-SA"/>
    </w:rPr>
  </w:style>
  <w:style w:type="paragraph" w:styleId="Listapunktowana">
    <w:name w:val="List Bullet"/>
    <w:basedOn w:val="Normalny"/>
    <w:rsid w:val="00BE6C42"/>
    <w:rPr>
      <w:sz w:val="24"/>
      <w:szCs w:val="24"/>
    </w:rPr>
  </w:style>
  <w:style w:type="paragraph" w:customStyle="1" w:styleId="UEtekstbold">
    <w:name w:val="UE tekst bold"/>
    <w:basedOn w:val="Normalny"/>
    <w:autoRedefine/>
    <w:rsid w:val="00BE6C42"/>
    <w:pPr>
      <w:tabs>
        <w:tab w:val="left" w:pos="1970"/>
      </w:tabs>
      <w:jc w:val="both"/>
    </w:pPr>
    <w:rPr>
      <w:sz w:val="16"/>
      <w:szCs w:val="16"/>
    </w:rPr>
  </w:style>
  <w:style w:type="paragraph" w:customStyle="1" w:styleId="UEtekstbold1">
    <w:name w:val="UE tekst bold 1"/>
    <w:basedOn w:val="UEtekstbold"/>
    <w:autoRedefine/>
    <w:rsid w:val="00BE6C42"/>
    <w:pPr>
      <w:spacing w:before="240" w:after="240"/>
      <w:jc w:val="left"/>
    </w:pPr>
    <w:rPr>
      <w:b/>
    </w:rPr>
  </w:style>
  <w:style w:type="paragraph" w:customStyle="1" w:styleId="normaltableau">
    <w:name w:val="normal_tableau"/>
    <w:basedOn w:val="Normalny"/>
    <w:rsid w:val="00BE6C4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BE6C42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semiHidden/>
    <w:rsid w:val="00BE6C42"/>
    <w:rPr>
      <w:rFonts w:ascii="Calibri" w:hAnsi="Calibri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unhideWhenUsed/>
    <w:rsid w:val="00BE6C42"/>
    <w:rPr>
      <w:b/>
      <w:bCs/>
    </w:rPr>
  </w:style>
  <w:style w:type="character" w:customStyle="1" w:styleId="mw-headline">
    <w:name w:val="mw-headline"/>
    <w:basedOn w:val="Domylnaczcionkaakapitu"/>
    <w:rsid w:val="00BE6C42"/>
  </w:style>
  <w:style w:type="paragraph" w:customStyle="1" w:styleId="Akapitzlist1">
    <w:name w:val="Akapit z listą1"/>
    <w:basedOn w:val="Normalny"/>
    <w:link w:val="ListParagraphChar"/>
    <w:rsid w:val="000B054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E82DE1"/>
    <w:rPr>
      <w:rFonts w:ascii="Calibri" w:hAnsi="Calibri"/>
      <w:sz w:val="22"/>
      <w:szCs w:val="22"/>
      <w:lang w:val="pl-PL" w:eastAsia="en-US" w:bidi="ar-SA"/>
    </w:rPr>
  </w:style>
  <w:style w:type="paragraph" w:customStyle="1" w:styleId="Akapitzlist10">
    <w:name w:val="Akapit z listą1"/>
    <w:basedOn w:val="Normalny"/>
    <w:rsid w:val="00B611E7"/>
    <w:pPr>
      <w:ind w:left="708"/>
    </w:pPr>
    <w:rPr>
      <w:rFonts w:eastAsia="Calibri"/>
    </w:rPr>
  </w:style>
  <w:style w:type="paragraph" w:customStyle="1" w:styleId="Tekstpodstawowy22">
    <w:name w:val="Tekst podstawowy 22"/>
    <w:basedOn w:val="Normalny"/>
    <w:rsid w:val="00814921"/>
    <w:pPr>
      <w:suppressAutoHyphens/>
      <w:ind w:left="6372"/>
    </w:pPr>
    <w:rPr>
      <w:rFonts w:eastAsia="Calibri"/>
      <w:lang w:eastAsia="ar-SA"/>
    </w:rPr>
  </w:style>
  <w:style w:type="paragraph" w:customStyle="1" w:styleId="Bezodstpw1">
    <w:name w:val="Bez odstępów1"/>
    <w:rsid w:val="00814921"/>
    <w:rPr>
      <w:rFonts w:eastAsia="Calibri"/>
    </w:rPr>
  </w:style>
  <w:style w:type="paragraph" w:styleId="Zwykytekst">
    <w:name w:val="Plain Text"/>
    <w:basedOn w:val="Normalny"/>
    <w:link w:val="ZwykytekstZnak"/>
    <w:semiHidden/>
    <w:rsid w:val="00AC365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semiHidden/>
    <w:locked/>
    <w:rsid w:val="00AC3650"/>
    <w:rPr>
      <w:rFonts w:ascii="Consolas" w:eastAsia="Calibri" w:hAnsi="Consolas"/>
      <w:sz w:val="21"/>
      <w:szCs w:val="21"/>
      <w:lang w:val="pl-PL" w:eastAsia="en-US" w:bidi="ar-SA"/>
    </w:rPr>
  </w:style>
  <w:style w:type="paragraph" w:customStyle="1" w:styleId="Heading11">
    <w:name w:val="Heading 11"/>
    <w:basedOn w:val="Normalny"/>
    <w:semiHidden/>
    <w:rsid w:val="00AC3650"/>
    <w:pPr>
      <w:widowControl w:val="0"/>
      <w:autoSpaceDE w:val="0"/>
      <w:autoSpaceDN w:val="0"/>
      <w:adjustRightInd w:val="0"/>
      <w:spacing w:before="1"/>
      <w:ind w:left="401" w:hanging="283"/>
      <w:outlineLvl w:val="0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 Urząd Wojewódzki</vt:lpstr>
    </vt:vector>
  </TitlesOfParts>
  <Company>Microsoft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 Urząd Wojewódzki</dc:title>
  <dc:creator>Sławomir Małaczek</dc:creator>
  <cp:lastModifiedBy>JBrzuszkiewicz</cp:lastModifiedBy>
  <cp:revision>12</cp:revision>
  <cp:lastPrinted>2020-02-12T14:35:00Z</cp:lastPrinted>
  <dcterms:created xsi:type="dcterms:W3CDTF">2020-02-11T08:18:00Z</dcterms:created>
  <dcterms:modified xsi:type="dcterms:W3CDTF">2020-02-12T14:37:00Z</dcterms:modified>
</cp:coreProperties>
</file>